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5B9F6D" w14:textId="77777777" w:rsidR="000E321E" w:rsidRPr="004C04F4" w:rsidRDefault="000E321E" w:rsidP="004C04F4">
      <w:pPr>
        <w:wordWrap/>
        <w:jc w:val="center"/>
        <w:rPr>
          <w:b/>
          <w:color w:val="000000"/>
          <w:w w:val="0"/>
          <w:sz w:val="24"/>
          <w:lang w:val="ru-RU"/>
        </w:rPr>
      </w:pPr>
    </w:p>
    <w:p w14:paraId="7C001340" w14:textId="77777777" w:rsidR="000E321E" w:rsidRPr="004C04F4" w:rsidRDefault="00B25CC8" w:rsidP="004C04F4">
      <w:pPr>
        <w:wordWrap/>
        <w:jc w:val="center"/>
        <w:rPr>
          <w:b/>
          <w:color w:val="000000"/>
          <w:w w:val="0"/>
          <w:sz w:val="24"/>
          <w:lang w:val="ru-RU"/>
        </w:rPr>
      </w:pPr>
      <w:r w:rsidRPr="004C04F4">
        <w:rPr>
          <w:b/>
          <w:color w:val="000000"/>
          <w:w w:val="0"/>
          <w:sz w:val="24"/>
          <w:lang w:val="ru-RU"/>
        </w:rPr>
        <w:t xml:space="preserve">ПРИМЕРНАЯ </w:t>
      </w:r>
    </w:p>
    <w:p w14:paraId="29EF8BB7" w14:textId="77777777" w:rsidR="00B25CC8" w:rsidRPr="004C04F4" w:rsidRDefault="00B25CC8" w:rsidP="004C04F4">
      <w:pPr>
        <w:wordWrap/>
        <w:jc w:val="center"/>
        <w:rPr>
          <w:b/>
          <w:color w:val="000000"/>
          <w:w w:val="0"/>
          <w:sz w:val="24"/>
          <w:lang w:val="ru-RU"/>
        </w:rPr>
      </w:pPr>
      <w:r w:rsidRPr="004C04F4">
        <w:rPr>
          <w:b/>
          <w:color w:val="000000"/>
          <w:w w:val="0"/>
          <w:sz w:val="24"/>
          <w:lang w:val="ru-RU"/>
        </w:rPr>
        <w:t>ПРОГРАММА ВОСПИТАНИЯ</w:t>
      </w:r>
    </w:p>
    <w:p w14:paraId="65CFC2EB" w14:textId="77777777" w:rsidR="001E3326" w:rsidRPr="004C04F4" w:rsidRDefault="001E3326" w:rsidP="004C04F4">
      <w:pPr>
        <w:wordWrap/>
        <w:rPr>
          <w:b/>
          <w:color w:val="000000"/>
          <w:w w:val="0"/>
          <w:sz w:val="24"/>
          <w:lang w:val="ru-RU"/>
        </w:rPr>
      </w:pPr>
    </w:p>
    <w:p w14:paraId="6E75B099" w14:textId="77777777" w:rsidR="00B25CC8" w:rsidRPr="004C04F4" w:rsidRDefault="00B25CC8" w:rsidP="004C04F4">
      <w:pPr>
        <w:wordWrap/>
        <w:jc w:val="center"/>
        <w:rPr>
          <w:b/>
          <w:color w:val="000000"/>
          <w:w w:val="0"/>
          <w:sz w:val="24"/>
          <w:lang w:val="ru-RU"/>
        </w:rPr>
      </w:pPr>
      <w:r w:rsidRPr="004C04F4">
        <w:rPr>
          <w:b/>
          <w:color w:val="000000"/>
          <w:w w:val="0"/>
          <w:sz w:val="24"/>
          <w:lang w:val="ru-RU"/>
        </w:rPr>
        <w:t>Москва, 20</w:t>
      </w:r>
      <w:r w:rsidR="00D6079B" w:rsidRPr="004C04F4">
        <w:rPr>
          <w:b/>
          <w:color w:val="000000"/>
          <w:w w:val="0"/>
          <w:sz w:val="24"/>
          <w:lang w:val="ru-RU"/>
        </w:rPr>
        <w:t>20</w:t>
      </w:r>
    </w:p>
    <w:p w14:paraId="3404C7C2" w14:textId="77777777" w:rsidR="000E321E" w:rsidRPr="004C04F4" w:rsidRDefault="000E321E" w:rsidP="004C04F4">
      <w:pPr>
        <w:tabs>
          <w:tab w:val="left" w:pos="851"/>
        </w:tabs>
        <w:wordWrap/>
        <w:ind w:firstLine="567"/>
        <w:rPr>
          <w:color w:val="000000"/>
          <w:w w:val="0"/>
          <w:sz w:val="24"/>
          <w:lang w:val="ru-RU"/>
        </w:rPr>
      </w:pPr>
    </w:p>
    <w:p w14:paraId="36701FCA" w14:textId="77777777" w:rsidR="00D6079B" w:rsidRPr="004C04F4" w:rsidRDefault="00D6079B" w:rsidP="004C04F4">
      <w:pPr>
        <w:wordWrap/>
        <w:jc w:val="center"/>
        <w:rPr>
          <w:b/>
          <w:color w:val="000000"/>
          <w:w w:val="0"/>
          <w:sz w:val="24"/>
          <w:lang w:val="ru-RU"/>
        </w:rPr>
      </w:pPr>
      <w:r w:rsidRPr="004C04F4">
        <w:rPr>
          <w:b/>
          <w:color w:val="000000"/>
          <w:w w:val="0"/>
          <w:sz w:val="24"/>
          <w:lang w:val="ru-RU"/>
        </w:rPr>
        <w:t xml:space="preserve">ПОЯСНИТЕЛЬНАЯ ЗАПИСКА </w:t>
      </w:r>
      <w:r w:rsidR="006067E4" w:rsidRPr="004C04F4">
        <w:rPr>
          <w:b/>
          <w:color w:val="000000"/>
          <w:w w:val="0"/>
          <w:sz w:val="24"/>
          <w:lang w:val="ru-RU"/>
        </w:rPr>
        <w:t xml:space="preserve"> </w:t>
      </w:r>
    </w:p>
    <w:p w14:paraId="068058B6" w14:textId="77777777" w:rsidR="00D2654F" w:rsidRPr="004C04F4" w:rsidRDefault="00D2654F" w:rsidP="004C04F4">
      <w:pPr>
        <w:tabs>
          <w:tab w:val="left" w:pos="851"/>
        </w:tabs>
        <w:wordWrap/>
        <w:ind w:firstLine="567"/>
        <w:rPr>
          <w:color w:val="000000"/>
          <w:w w:val="0"/>
          <w:sz w:val="24"/>
          <w:lang w:val="ru-RU"/>
        </w:rPr>
      </w:pPr>
      <w:r w:rsidRPr="004C04F4">
        <w:rPr>
          <w:color w:val="000000"/>
          <w:w w:val="0"/>
          <w:sz w:val="24"/>
          <w:lang w:val="ru-RU"/>
        </w:rPr>
        <w:t xml:space="preserve">Назначение примерной программы воспитания – помочь школам создать и реализовать собственные работающие программы воспитания,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 Примерная программа показывает, каким образом педагоги </w:t>
      </w:r>
      <w:r w:rsidR="001B5779" w:rsidRPr="004C04F4">
        <w:rPr>
          <w:color w:val="000000"/>
          <w:w w:val="0"/>
          <w:sz w:val="24"/>
          <w:lang w:val="ru-RU"/>
        </w:rPr>
        <w:t xml:space="preserve">(учитель, классный руководитель, заместитель директора по воспитательной работе, старший вожатый, воспитатель, куратор, наставник, тьютор и т.п.) </w:t>
      </w:r>
      <w:r w:rsidRPr="004C04F4">
        <w:rPr>
          <w:color w:val="000000"/>
          <w:w w:val="0"/>
          <w:sz w:val="24"/>
          <w:lang w:val="ru-RU"/>
        </w:rPr>
        <w:t xml:space="preserve">могут реализовать воспитательный потенциал их совместной с детьми деятельности и тем самым сделать свою школу воспитывающей организацией. </w:t>
      </w:r>
    </w:p>
    <w:p w14:paraId="04D7E6CF" w14:textId="77777777" w:rsidR="00D2654F" w:rsidRPr="004C04F4" w:rsidRDefault="00D2654F" w:rsidP="004C04F4">
      <w:pPr>
        <w:tabs>
          <w:tab w:val="left" w:pos="851"/>
        </w:tabs>
        <w:wordWrap/>
        <w:ind w:firstLine="567"/>
        <w:rPr>
          <w:color w:val="000000"/>
          <w:w w:val="0"/>
          <w:sz w:val="24"/>
          <w:lang w:val="ru-RU"/>
        </w:rPr>
      </w:pPr>
      <w:r w:rsidRPr="004C04F4">
        <w:rPr>
          <w:color w:val="000000"/>
          <w:w w:val="0"/>
          <w:sz w:val="24"/>
          <w:lang w:val="ru-RU"/>
        </w:rPr>
        <w:t xml:space="preserve">В центре примерной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14:paraId="69BE3883" w14:textId="77777777" w:rsidR="00D2654F" w:rsidRPr="004C04F4" w:rsidRDefault="00D2654F" w:rsidP="004C04F4">
      <w:pPr>
        <w:tabs>
          <w:tab w:val="left" w:pos="851"/>
        </w:tabs>
        <w:wordWrap/>
        <w:ind w:firstLine="567"/>
        <w:rPr>
          <w:rStyle w:val="CharAttribute1"/>
          <w:rFonts w:hAnsi="Times New Roman"/>
          <w:sz w:val="24"/>
          <w:lang w:val="ru-RU"/>
        </w:rPr>
      </w:pPr>
      <w:r w:rsidRPr="004C04F4">
        <w:rPr>
          <w:color w:val="000000"/>
          <w:w w:val="0"/>
          <w:sz w:val="24"/>
          <w:lang w:val="ru-RU"/>
        </w:rPr>
        <w:t xml:space="preserve">Примерная программа воспитания – это не перечень обязательных для школы мероприятий, а описание системы </w:t>
      </w:r>
      <w:r w:rsidRPr="004C04F4">
        <w:rPr>
          <w:iCs/>
          <w:color w:val="000000"/>
          <w:w w:val="0"/>
          <w:sz w:val="24"/>
          <w:lang w:val="ru-RU"/>
        </w:rPr>
        <w:t>возможных</w:t>
      </w:r>
      <w:r w:rsidRPr="004C04F4">
        <w:rPr>
          <w:color w:val="000000"/>
          <w:w w:val="0"/>
          <w:sz w:val="24"/>
          <w:lang w:val="ru-RU"/>
        </w:rPr>
        <w:t xml:space="preserve"> форм и способов работы с детьми.</w:t>
      </w:r>
    </w:p>
    <w:p w14:paraId="418AE4F6" w14:textId="77777777" w:rsidR="00D2654F" w:rsidRPr="004C04F4" w:rsidRDefault="00D2654F" w:rsidP="004C04F4">
      <w:pPr>
        <w:tabs>
          <w:tab w:val="left" w:pos="851"/>
        </w:tabs>
        <w:wordWrap/>
        <w:ind w:firstLine="567"/>
        <w:rPr>
          <w:color w:val="000000"/>
          <w:w w:val="0"/>
          <w:sz w:val="24"/>
          <w:lang w:val="ru-RU"/>
        </w:rPr>
      </w:pPr>
      <w:r w:rsidRPr="004C04F4">
        <w:rPr>
          <w:color w:val="000000"/>
          <w:w w:val="0"/>
          <w:sz w:val="24"/>
          <w:lang w:val="ru-RU"/>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 позволяет каждой образовательной организации,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p>
    <w:p w14:paraId="087E9660" w14:textId="77777777" w:rsidR="00D2654F" w:rsidRPr="004C04F4" w:rsidRDefault="00D2654F" w:rsidP="004C04F4">
      <w:pPr>
        <w:tabs>
          <w:tab w:val="left" w:pos="851"/>
        </w:tabs>
        <w:wordWrap/>
        <w:ind w:firstLine="567"/>
        <w:rPr>
          <w:color w:val="000000"/>
          <w:w w:val="0"/>
          <w:sz w:val="24"/>
          <w:lang w:val="ru-RU"/>
        </w:rPr>
      </w:pPr>
      <w:r w:rsidRPr="004C04F4">
        <w:rPr>
          <w:color w:val="000000"/>
          <w:w w:val="0"/>
          <w:sz w:val="24"/>
          <w:lang w:val="ru-RU"/>
        </w:rPr>
        <w:t>Рабочие программы воспитания образовательных организаций должны включать в себя четыре основных раздела:</w:t>
      </w:r>
    </w:p>
    <w:p w14:paraId="7B5B8EA7" w14:textId="77777777" w:rsidR="00D2654F" w:rsidRPr="004C04F4" w:rsidRDefault="00D2654F" w:rsidP="004C04F4">
      <w:pPr>
        <w:wordWrap/>
        <w:ind w:firstLine="567"/>
        <w:rPr>
          <w:color w:val="000000"/>
          <w:w w:val="0"/>
          <w:sz w:val="24"/>
          <w:lang w:val="ru-RU"/>
        </w:rPr>
      </w:pPr>
      <w:r w:rsidRPr="004C04F4">
        <w:rPr>
          <w:i/>
          <w:iCs/>
          <w:color w:val="000000"/>
          <w:w w:val="0"/>
          <w:sz w:val="24"/>
          <w:lang w:val="ru-RU"/>
        </w:rPr>
        <w:t>- Раздел</w:t>
      </w:r>
      <w:r w:rsidRPr="004C04F4">
        <w:rPr>
          <w:color w:val="000000"/>
          <w:w w:val="0"/>
          <w:sz w:val="24"/>
          <w:lang w:val="ru-RU"/>
        </w:rPr>
        <w:t xml:space="preserve"> </w:t>
      </w:r>
      <w:r w:rsidRPr="004C04F4">
        <w:rPr>
          <w:i/>
          <w:color w:val="000000"/>
          <w:w w:val="0"/>
          <w:sz w:val="24"/>
          <w:lang w:val="ru-RU"/>
        </w:rPr>
        <w:t>«Особенности организуемого в школе воспитательного процесса</w:t>
      </w:r>
      <w:r w:rsidRPr="004C04F4">
        <w:rPr>
          <w:iCs/>
          <w:color w:val="000000"/>
          <w:w w:val="0"/>
          <w:sz w:val="24"/>
          <w:lang w:val="ru-RU"/>
        </w:rPr>
        <w:t xml:space="preserve">», в котором </w:t>
      </w:r>
      <w:r w:rsidRPr="004C04F4">
        <w:rPr>
          <w:color w:val="000000"/>
          <w:w w:val="0"/>
          <w:sz w:val="24"/>
          <w:lang w:val="ru-RU"/>
        </w:rPr>
        <w:t>школа кратко описывает специфику своей деятельности в сфере воспитания. Здесь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27C9C33" w14:textId="77777777" w:rsidR="00D2654F" w:rsidRPr="004C04F4" w:rsidRDefault="00D2654F" w:rsidP="004C04F4">
      <w:pPr>
        <w:wordWrap/>
        <w:ind w:firstLine="567"/>
        <w:rPr>
          <w:iCs/>
          <w:color w:val="000000"/>
          <w:w w:val="0"/>
          <w:sz w:val="24"/>
          <w:lang w:val="ru-RU"/>
        </w:rPr>
      </w:pPr>
      <w:r w:rsidRPr="004C04F4">
        <w:rPr>
          <w:i/>
          <w:iCs/>
          <w:color w:val="000000"/>
          <w:w w:val="0"/>
          <w:sz w:val="24"/>
          <w:lang w:val="ru-RU"/>
        </w:rPr>
        <w:t>- Раздел «Цель и задачи воспитания»</w:t>
      </w:r>
      <w:r w:rsidRPr="004C04F4">
        <w:rPr>
          <w:iCs/>
          <w:color w:val="000000"/>
          <w:w w:val="0"/>
          <w:sz w:val="24"/>
          <w:lang w:val="ru-RU"/>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14:paraId="01810A00" w14:textId="77777777" w:rsidR="00D2654F" w:rsidRPr="004C04F4" w:rsidRDefault="00D2654F" w:rsidP="004C04F4">
      <w:pPr>
        <w:wordWrap/>
        <w:ind w:firstLine="567"/>
        <w:rPr>
          <w:color w:val="000000"/>
          <w:w w:val="0"/>
          <w:sz w:val="24"/>
          <w:lang w:val="ru-RU"/>
        </w:rPr>
      </w:pPr>
      <w:r w:rsidRPr="004C04F4">
        <w:rPr>
          <w:i/>
          <w:iCs/>
          <w:color w:val="000000"/>
          <w:w w:val="0"/>
          <w:sz w:val="24"/>
          <w:lang w:val="ru-RU"/>
        </w:rPr>
        <w:t>- Раздел</w:t>
      </w:r>
      <w:r w:rsidRPr="004C04F4">
        <w:rPr>
          <w:color w:val="000000"/>
          <w:w w:val="0"/>
          <w:sz w:val="24"/>
          <w:lang w:val="ru-RU"/>
        </w:rPr>
        <w:t xml:space="preserve"> </w:t>
      </w:r>
      <w:r w:rsidRPr="004C04F4">
        <w:rPr>
          <w:i/>
          <w:color w:val="000000"/>
          <w:w w:val="0"/>
          <w:sz w:val="24"/>
          <w:lang w:val="ru-RU"/>
        </w:rPr>
        <w:t>«Виды, формы и содержание деятельности»</w:t>
      </w:r>
      <w:r w:rsidRPr="004C04F4">
        <w:rPr>
          <w:iCs/>
          <w:color w:val="000000"/>
          <w:w w:val="0"/>
          <w:sz w:val="24"/>
          <w:lang w:val="ru-RU"/>
        </w:rPr>
        <w:t xml:space="preserve">, в котором школа </w:t>
      </w:r>
      <w:r w:rsidRPr="004C04F4">
        <w:rPr>
          <w:color w:val="000000"/>
          <w:w w:val="0"/>
          <w:sz w:val="24"/>
          <w:lang w:val="ru-RU"/>
        </w:rPr>
        <w:t>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14:paraId="4E6961B1" w14:textId="77777777" w:rsidR="00D2654F" w:rsidRPr="004C04F4" w:rsidRDefault="00D2654F" w:rsidP="004C04F4">
      <w:pPr>
        <w:wordWrap/>
        <w:ind w:firstLine="567"/>
        <w:rPr>
          <w:sz w:val="24"/>
          <w:lang w:val="ru-RU"/>
        </w:rPr>
      </w:pPr>
      <w:r w:rsidRPr="004C04F4">
        <w:rPr>
          <w:sz w:val="24"/>
          <w:lang w:val="ru-RU"/>
        </w:rPr>
        <w:t>О</w:t>
      </w:r>
      <w:r w:rsidRPr="004C04F4">
        <w:rPr>
          <w:color w:val="000000"/>
          <w:w w:val="0"/>
          <w:sz w:val="24"/>
          <w:lang w:val="ru-RU"/>
        </w:rPr>
        <w:t xml:space="preserve">бразовательная организация, разрабатывая собственную рабочую программу воспитания, </w:t>
      </w:r>
      <w:r w:rsidRPr="004C04F4">
        <w:rPr>
          <w:i/>
          <w:color w:val="000000"/>
          <w:w w:val="0"/>
          <w:sz w:val="24"/>
          <w:lang w:val="ru-RU"/>
        </w:rPr>
        <w:t>вправе включать</w:t>
      </w:r>
      <w:r w:rsidRPr="004C04F4">
        <w:rPr>
          <w:color w:val="000000"/>
          <w:w w:val="0"/>
          <w:sz w:val="24"/>
          <w:lang w:val="ru-RU"/>
        </w:rPr>
        <w:t xml:space="preserve"> в неё те вариативные модули, которые помогут ей в наибольшей степени реализовать свой воспитательный потенциал с учетом имеющихся у нее кадровых и материальных ресурсов. </w:t>
      </w:r>
      <w:r w:rsidRPr="004C04F4">
        <w:rPr>
          <w:sz w:val="24"/>
          <w:lang w:val="ru-RU"/>
        </w:rPr>
        <w:t>П</w:t>
      </w:r>
      <w:r w:rsidRPr="004C04F4">
        <w:rPr>
          <w:color w:val="000000"/>
          <w:w w:val="0"/>
          <w:sz w:val="24"/>
          <w:lang w:val="ru-RU"/>
        </w:rPr>
        <w:t xml:space="preserve">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w:t>
      </w:r>
      <w:r w:rsidRPr="004C04F4">
        <w:rPr>
          <w:i/>
          <w:color w:val="000000"/>
          <w:w w:val="0"/>
          <w:sz w:val="24"/>
          <w:lang w:val="ru-RU"/>
        </w:rPr>
        <w:t>может добавлять</w:t>
      </w:r>
      <w:r w:rsidRPr="004C04F4">
        <w:rPr>
          <w:color w:val="000000"/>
          <w:w w:val="0"/>
          <w:sz w:val="24"/>
          <w:lang w:val="ru-RU"/>
        </w:rPr>
        <w:t xml:space="preserve"> в свою рабочую программу собственные модули. Тот или иной д</w:t>
      </w:r>
      <w:r w:rsidRPr="004C04F4">
        <w:rPr>
          <w:sz w:val="24"/>
          <w:lang w:val="ru-RU"/>
        </w:rPr>
        <w:t xml:space="preserve">ополнительный модуль </w:t>
      </w:r>
      <w:r w:rsidRPr="004C04F4">
        <w:rPr>
          <w:sz w:val="24"/>
          <w:lang w:val="ru-RU"/>
        </w:rPr>
        <w:lastRenderedPageBreak/>
        <w:t>включается в программу при следующих условиях: новый модуль отражает реальную деятельность школьников и педагогов, эта деятельность является значимой для школьников и педагогов, эта деятельность не может быть описана ни в одном из модулей, предлагаемых примерной программой.</w:t>
      </w:r>
    </w:p>
    <w:p w14:paraId="3BD59CE9" w14:textId="77777777" w:rsidR="00D2654F" w:rsidRPr="004C04F4" w:rsidRDefault="00D2654F" w:rsidP="004C04F4">
      <w:pPr>
        <w:tabs>
          <w:tab w:val="left" w:pos="851"/>
        </w:tabs>
        <w:wordWrap/>
        <w:ind w:firstLine="709"/>
        <w:rPr>
          <w:sz w:val="24"/>
          <w:lang w:val="ru-RU"/>
        </w:rPr>
      </w:pPr>
      <w:r w:rsidRPr="004C04F4">
        <w:rPr>
          <w:sz w:val="24"/>
          <w:lang w:val="ru-RU"/>
        </w:rPr>
        <w:t>Модули в программе воспитания располагаются в соответствии с их значимостью в системе воспитательной работы школы. Деятельность педагогов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14:paraId="0CF166AC" w14:textId="77777777" w:rsidR="00D2654F" w:rsidRPr="004C04F4" w:rsidRDefault="00D2654F" w:rsidP="004C04F4">
      <w:pPr>
        <w:tabs>
          <w:tab w:val="left" w:pos="851"/>
        </w:tabs>
        <w:wordWrap/>
        <w:ind w:firstLine="567"/>
        <w:rPr>
          <w:color w:val="000000"/>
          <w:w w:val="0"/>
          <w:sz w:val="24"/>
          <w:lang w:val="ru-RU"/>
        </w:rPr>
      </w:pPr>
      <w:r w:rsidRPr="004C04F4">
        <w:rPr>
          <w:i/>
          <w:iCs/>
          <w:color w:val="000000"/>
          <w:w w:val="0"/>
          <w:sz w:val="24"/>
          <w:lang w:val="ru-RU"/>
        </w:rPr>
        <w:t>- Раздел «Основные направления самоанализа воспитательной работы»</w:t>
      </w:r>
      <w:r w:rsidRPr="004C04F4">
        <w:rPr>
          <w:color w:val="000000"/>
          <w:w w:val="0"/>
          <w:sz w:val="24"/>
          <w:lang w:val="ru-RU"/>
        </w:rPr>
        <w:t xml:space="preserve">, в котором </w:t>
      </w:r>
      <w:r w:rsidRPr="004C04F4">
        <w:rPr>
          <w:iCs/>
          <w:color w:val="000000"/>
          <w:w w:val="0"/>
          <w:sz w:val="24"/>
          <w:lang w:val="ru-RU"/>
        </w:rPr>
        <w:t xml:space="preserve">необходимо </w:t>
      </w:r>
      <w:r w:rsidRPr="004C04F4">
        <w:rPr>
          <w:color w:val="000000"/>
          <w:w w:val="0"/>
          <w:sz w:val="24"/>
          <w:lang w:val="ru-RU"/>
        </w:rPr>
        <w:t>показать,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14:paraId="23FC87AA" w14:textId="77777777" w:rsidR="00D2654F" w:rsidRPr="004C04F4" w:rsidRDefault="00D2654F" w:rsidP="004C04F4">
      <w:pPr>
        <w:tabs>
          <w:tab w:val="left" w:pos="851"/>
        </w:tabs>
        <w:wordWrap/>
        <w:ind w:firstLine="567"/>
        <w:rPr>
          <w:sz w:val="24"/>
          <w:lang w:val="ru-RU"/>
        </w:rPr>
      </w:pPr>
      <w:r w:rsidRPr="004C04F4">
        <w:rPr>
          <w:sz w:val="24"/>
          <w:lang w:val="ru-RU"/>
        </w:rP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детьми, а не общие рассуждения о воспитании. </w:t>
      </w:r>
    </w:p>
    <w:p w14:paraId="29ED3A8F" w14:textId="77777777" w:rsidR="00D2654F" w:rsidRPr="004C04F4" w:rsidRDefault="00D2654F" w:rsidP="004C04F4">
      <w:pPr>
        <w:tabs>
          <w:tab w:val="left" w:pos="851"/>
        </w:tabs>
        <w:wordWrap/>
        <w:ind w:firstLine="567"/>
        <w:rPr>
          <w:sz w:val="24"/>
          <w:lang w:val="ru-RU"/>
        </w:rPr>
      </w:pPr>
      <w:r w:rsidRPr="004C04F4">
        <w:rPr>
          <w:sz w:val="24"/>
          <w:lang w:val="ru-RU"/>
        </w:rPr>
        <w:t xml:space="preserve">К программе воспитания каждой школой прилагается ежегодный календарный план воспитательной работы. </w:t>
      </w:r>
    </w:p>
    <w:p w14:paraId="0CEC4377" w14:textId="77777777" w:rsidR="00D2654F" w:rsidRPr="004C04F4" w:rsidRDefault="00D2654F" w:rsidP="004C04F4">
      <w:pPr>
        <w:tabs>
          <w:tab w:val="left" w:pos="851"/>
        </w:tabs>
        <w:wordWrap/>
        <w:ind w:firstLine="567"/>
        <w:rPr>
          <w:color w:val="000000"/>
          <w:w w:val="0"/>
          <w:sz w:val="24"/>
          <w:lang w:val="ru-RU"/>
        </w:rPr>
      </w:pPr>
      <w:r w:rsidRPr="004C04F4">
        <w:rPr>
          <w:color w:val="000000"/>
          <w:w w:val="0"/>
          <w:sz w:val="24"/>
          <w:lang w:val="ru-RU"/>
        </w:rPr>
        <w:t xml:space="preserve">Разрабатывая рабочую программу воспитания важно понимать, что сама по себе программа не является инструментом воспитания: ребенка воспитывает не документ, а педагог - своими действиями, словами, отношениями. Программа лишь позволяет педагогам скоординировать свои усилия, направленные на воспитание школьников. </w:t>
      </w:r>
    </w:p>
    <w:p w14:paraId="5EE4D298" w14:textId="77777777" w:rsidR="00D2654F" w:rsidRPr="004C04F4" w:rsidRDefault="00D2654F" w:rsidP="004C04F4">
      <w:pPr>
        <w:tabs>
          <w:tab w:val="left" w:pos="851"/>
        </w:tabs>
        <w:wordWrap/>
        <w:ind w:firstLine="567"/>
        <w:rPr>
          <w:color w:val="000000"/>
          <w:w w:val="0"/>
          <w:sz w:val="24"/>
          <w:lang w:val="ru-RU"/>
        </w:rPr>
      </w:pPr>
    </w:p>
    <w:p w14:paraId="0B6FEB10" w14:textId="77777777" w:rsidR="00CB3B22" w:rsidRPr="004C04F4" w:rsidRDefault="00661A74" w:rsidP="004C04F4">
      <w:pPr>
        <w:wordWrap/>
        <w:ind w:firstLine="567"/>
        <w:jc w:val="center"/>
        <w:rPr>
          <w:b/>
          <w:color w:val="000000"/>
          <w:w w:val="0"/>
          <w:sz w:val="24"/>
          <w:shd w:val="clear" w:color="000000" w:fill="FFFFFF"/>
          <w:lang w:val="ru-RU"/>
        </w:rPr>
      </w:pPr>
      <w:r w:rsidRPr="004C04F4">
        <w:rPr>
          <w:b/>
          <w:color w:val="000000"/>
          <w:w w:val="0"/>
          <w:sz w:val="24"/>
          <w:shd w:val="clear" w:color="000000" w:fill="FFFFFF"/>
          <w:lang w:val="ru-RU"/>
        </w:rPr>
        <w:t xml:space="preserve">1. </w:t>
      </w:r>
      <w:r w:rsidR="003E5884" w:rsidRPr="004C04F4">
        <w:rPr>
          <w:b/>
          <w:color w:val="000000"/>
          <w:w w:val="0"/>
          <w:sz w:val="24"/>
          <w:shd w:val="clear" w:color="000000" w:fill="FFFFFF"/>
          <w:lang w:val="ru-RU"/>
        </w:rPr>
        <w:t xml:space="preserve">ОСОБЕННОСТИ ОРГАНИЗУЕМОГО В ШКОЛЕ </w:t>
      </w:r>
    </w:p>
    <w:p w14:paraId="5F99701F" w14:textId="77777777" w:rsidR="00661A74" w:rsidRPr="004C04F4" w:rsidRDefault="003E5884" w:rsidP="004C04F4">
      <w:pPr>
        <w:wordWrap/>
        <w:ind w:firstLine="567"/>
        <w:jc w:val="center"/>
        <w:rPr>
          <w:b/>
          <w:color w:val="000000"/>
          <w:w w:val="0"/>
          <w:sz w:val="24"/>
          <w:shd w:val="clear" w:color="000000" w:fill="FFFFFF"/>
          <w:lang w:val="ru-RU"/>
        </w:rPr>
      </w:pPr>
      <w:r w:rsidRPr="004C04F4">
        <w:rPr>
          <w:b/>
          <w:color w:val="000000"/>
          <w:w w:val="0"/>
          <w:sz w:val="24"/>
          <w:shd w:val="clear" w:color="000000" w:fill="FFFFFF"/>
          <w:lang w:val="ru-RU"/>
        </w:rPr>
        <w:t>ВОСПИТАТЕЛЬНОГО ПРОЦЕССА</w:t>
      </w:r>
    </w:p>
    <w:p w14:paraId="1C6F2EA7" w14:textId="77777777" w:rsidR="002B0B9C" w:rsidRPr="004C04F4" w:rsidRDefault="002B0B9C" w:rsidP="004C04F4">
      <w:pPr>
        <w:wordWrap/>
        <w:ind w:firstLine="567"/>
        <w:rPr>
          <w:i/>
          <w:sz w:val="24"/>
          <w:lang w:val="ru-RU"/>
        </w:rPr>
      </w:pPr>
      <w:r w:rsidRPr="004C04F4">
        <w:rPr>
          <w:i/>
          <w:sz w:val="24"/>
          <w:lang w:val="ru-RU"/>
        </w:rPr>
        <w:t xml:space="preserve">Примечание: </w:t>
      </w:r>
      <w:r w:rsidR="006C5FC9" w:rsidRPr="004C04F4">
        <w:rPr>
          <w:i/>
          <w:sz w:val="24"/>
          <w:lang w:val="ru-RU"/>
        </w:rPr>
        <w:t xml:space="preserve">поскольку </w:t>
      </w:r>
      <w:r w:rsidR="006C5FC9" w:rsidRPr="004C04F4">
        <w:rPr>
          <w:rStyle w:val="CharAttribute0"/>
          <w:rFonts w:eastAsia="Batang"/>
          <w:i/>
          <w:sz w:val="24"/>
          <w:lang w:val="ru-RU"/>
        </w:rPr>
        <w:t>общие сведени</w:t>
      </w:r>
      <w:r w:rsidR="00011270" w:rsidRPr="004C04F4">
        <w:rPr>
          <w:rStyle w:val="CharAttribute0"/>
          <w:rFonts w:eastAsia="Batang"/>
          <w:i/>
          <w:sz w:val="24"/>
          <w:lang w:val="ru-RU"/>
        </w:rPr>
        <w:t>я</w:t>
      </w:r>
      <w:r w:rsidR="006C5FC9" w:rsidRPr="004C04F4">
        <w:rPr>
          <w:rStyle w:val="CharAttribute0"/>
          <w:rFonts w:eastAsia="Batang"/>
          <w:i/>
          <w:sz w:val="24"/>
          <w:lang w:val="ru-RU"/>
        </w:rPr>
        <w:t xml:space="preserve"> о школе уже указаны в Основной образовательной программе, в данном разделе нет необходимости их повторять. </w:t>
      </w:r>
      <w:r w:rsidR="006C5FC9" w:rsidRPr="004C04F4">
        <w:rPr>
          <w:i/>
          <w:sz w:val="24"/>
          <w:lang w:val="ru-RU"/>
        </w:rPr>
        <w:t xml:space="preserve">Предложенное </w:t>
      </w:r>
      <w:r w:rsidRPr="004C04F4">
        <w:rPr>
          <w:i/>
          <w:sz w:val="24"/>
          <w:lang w:val="ru-RU"/>
        </w:rPr>
        <w:t>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w:t>
      </w:r>
    </w:p>
    <w:p w14:paraId="705D8AE4" w14:textId="77777777" w:rsidR="00301D14" w:rsidRPr="004C04F4" w:rsidRDefault="00FB103D" w:rsidP="004C04F4">
      <w:pPr>
        <w:wordWrap/>
        <w:ind w:firstLine="567"/>
        <w:rPr>
          <w:iCs/>
          <w:color w:val="000000"/>
          <w:w w:val="0"/>
          <w:sz w:val="24"/>
          <w:lang w:val="ru-RU"/>
        </w:rPr>
      </w:pPr>
      <w:r w:rsidRPr="004C04F4">
        <w:rPr>
          <w:iCs/>
          <w:color w:val="000000"/>
          <w:w w:val="0"/>
          <w:sz w:val="24"/>
          <w:lang w:val="ru-RU"/>
        </w:rPr>
        <w:t xml:space="preserve">Процесс воспитания </w:t>
      </w:r>
      <w:r w:rsidR="002B0B9C" w:rsidRPr="004C04F4">
        <w:rPr>
          <w:iCs/>
          <w:color w:val="000000"/>
          <w:w w:val="0"/>
          <w:sz w:val="24"/>
          <w:lang w:val="ru-RU"/>
        </w:rPr>
        <w:t xml:space="preserve">в образовательной организации </w:t>
      </w:r>
      <w:r w:rsidR="00301D14" w:rsidRPr="004C04F4">
        <w:rPr>
          <w:iCs/>
          <w:color w:val="000000"/>
          <w:w w:val="0"/>
          <w:sz w:val="24"/>
          <w:lang w:val="ru-RU"/>
        </w:rPr>
        <w:t xml:space="preserve">основывается на </w:t>
      </w:r>
      <w:r w:rsidR="002B0B9C" w:rsidRPr="004C04F4">
        <w:rPr>
          <w:iCs/>
          <w:color w:val="000000"/>
          <w:w w:val="0"/>
          <w:sz w:val="24"/>
          <w:lang w:val="ru-RU"/>
        </w:rPr>
        <w:t xml:space="preserve">следующих </w:t>
      </w:r>
      <w:r w:rsidR="00301D14" w:rsidRPr="004C04F4">
        <w:rPr>
          <w:iCs/>
          <w:color w:val="000000"/>
          <w:w w:val="0"/>
          <w:sz w:val="24"/>
          <w:lang w:val="ru-RU"/>
        </w:rPr>
        <w:t>принципах взаимодействия педагогов и школьников</w:t>
      </w:r>
      <w:r w:rsidR="002B0B9C" w:rsidRPr="004C04F4">
        <w:rPr>
          <w:iCs/>
          <w:color w:val="000000"/>
          <w:w w:val="0"/>
          <w:sz w:val="24"/>
          <w:lang w:val="ru-RU"/>
        </w:rPr>
        <w:t>:</w:t>
      </w:r>
    </w:p>
    <w:p w14:paraId="4FA63EF1" w14:textId="77777777" w:rsidR="002B0B9C" w:rsidRPr="004C04F4" w:rsidRDefault="002B0B9C" w:rsidP="004C04F4">
      <w:pPr>
        <w:wordWrap/>
        <w:ind w:firstLine="567"/>
        <w:rPr>
          <w:iCs/>
          <w:color w:val="000000"/>
          <w:w w:val="0"/>
          <w:sz w:val="24"/>
          <w:lang w:val="ru-RU"/>
        </w:rPr>
      </w:pPr>
      <w:r w:rsidRPr="004C04F4">
        <w:rPr>
          <w:iCs/>
          <w:color w:val="000000"/>
          <w:w w:val="0"/>
          <w:sz w:val="24"/>
          <w:lang w:val="ru-RU"/>
        </w:rPr>
        <w:t>- неукоснительно</w:t>
      </w:r>
      <w:r w:rsidR="00665302" w:rsidRPr="004C04F4">
        <w:rPr>
          <w:iCs/>
          <w:color w:val="000000"/>
          <w:w w:val="0"/>
          <w:sz w:val="24"/>
          <w:lang w:val="ru-RU"/>
        </w:rPr>
        <w:t xml:space="preserve">е </w:t>
      </w:r>
      <w:r w:rsidRPr="004C04F4">
        <w:rPr>
          <w:iCs/>
          <w:color w:val="000000"/>
          <w:w w:val="0"/>
          <w:sz w:val="24"/>
          <w:lang w:val="ru-RU"/>
        </w:rPr>
        <w:t>соблюдени</w:t>
      </w:r>
      <w:r w:rsidR="00665302" w:rsidRPr="004C04F4">
        <w:rPr>
          <w:iCs/>
          <w:color w:val="000000"/>
          <w:w w:val="0"/>
          <w:sz w:val="24"/>
          <w:lang w:val="ru-RU"/>
        </w:rPr>
        <w:t>е</w:t>
      </w:r>
      <w:r w:rsidRPr="004C04F4">
        <w:rPr>
          <w:iCs/>
          <w:color w:val="000000"/>
          <w:w w:val="0"/>
          <w:sz w:val="24"/>
          <w:lang w:val="ru-RU"/>
        </w:rPr>
        <w:t xml:space="preserve">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37C995F8" w14:textId="77777777" w:rsidR="00552A1C" w:rsidRPr="004C04F4" w:rsidRDefault="00552A1C" w:rsidP="004C04F4">
      <w:pPr>
        <w:wordWrap/>
        <w:ind w:firstLine="567"/>
        <w:rPr>
          <w:iCs/>
          <w:color w:val="000000"/>
          <w:w w:val="0"/>
          <w:sz w:val="24"/>
          <w:lang w:val="ru-RU"/>
        </w:rPr>
      </w:pPr>
      <w:r w:rsidRPr="004C04F4">
        <w:rPr>
          <w:iCs/>
          <w:color w:val="000000"/>
          <w:w w:val="0"/>
          <w:sz w:val="24"/>
          <w:lang w:val="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4B8B0C95" w14:textId="77777777" w:rsidR="00E02182" w:rsidRPr="004C04F4" w:rsidRDefault="00301D14" w:rsidP="004C04F4">
      <w:pPr>
        <w:wordWrap/>
        <w:ind w:firstLine="567"/>
        <w:rPr>
          <w:iCs/>
          <w:color w:val="000000"/>
          <w:w w:val="0"/>
          <w:sz w:val="24"/>
          <w:lang w:val="ru-RU"/>
        </w:rPr>
      </w:pPr>
      <w:r w:rsidRPr="004C04F4">
        <w:rPr>
          <w:iCs/>
          <w:color w:val="000000"/>
          <w:w w:val="0"/>
          <w:sz w:val="24"/>
          <w:lang w:val="ru-RU"/>
        </w:rPr>
        <w:t xml:space="preserve">- </w:t>
      </w:r>
      <w:r w:rsidR="002B0B9C" w:rsidRPr="004C04F4">
        <w:rPr>
          <w:iCs/>
          <w:color w:val="000000"/>
          <w:w w:val="0"/>
          <w:sz w:val="24"/>
          <w:lang w:val="ru-RU"/>
        </w:rPr>
        <w:t>реализаци</w:t>
      </w:r>
      <w:r w:rsidR="00665302" w:rsidRPr="004C04F4">
        <w:rPr>
          <w:iCs/>
          <w:color w:val="000000"/>
          <w:w w:val="0"/>
          <w:sz w:val="24"/>
          <w:lang w:val="ru-RU"/>
        </w:rPr>
        <w:t>я</w:t>
      </w:r>
      <w:r w:rsidR="002B0B9C" w:rsidRPr="004C04F4">
        <w:rPr>
          <w:iCs/>
          <w:color w:val="000000"/>
          <w:w w:val="0"/>
          <w:sz w:val="24"/>
          <w:lang w:val="ru-RU"/>
        </w:rPr>
        <w:t xml:space="preserve"> процесса воспитания главным образом через </w:t>
      </w:r>
      <w:r w:rsidR="00E02182" w:rsidRPr="004C04F4">
        <w:rPr>
          <w:iCs/>
          <w:color w:val="000000"/>
          <w:w w:val="0"/>
          <w:sz w:val="24"/>
          <w:lang w:val="ru-RU"/>
        </w:rPr>
        <w:t>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306E8087" w14:textId="77777777" w:rsidR="002B0B9C" w:rsidRPr="004C04F4" w:rsidRDefault="002B0B9C" w:rsidP="004C04F4">
      <w:pPr>
        <w:wordWrap/>
        <w:ind w:firstLine="567"/>
        <w:rPr>
          <w:iCs/>
          <w:color w:val="000000"/>
          <w:w w:val="0"/>
          <w:sz w:val="24"/>
          <w:lang w:val="ru-RU"/>
        </w:rPr>
      </w:pPr>
      <w:r w:rsidRPr="004C04F4">
        <w:rPr>
          <w:iCs/>
          <w:color w:val="000000"/>
          <w:w w:val="0"/>
          <w:sz w:val="24"/>
          <w:lang w:val="ru-RU"/>
        </w:rPr>
        <w:t>- организаци</w:t>
      </w:r>
      <w:r w:rsidR="00665302" w:rsidRPr="004C04F4">
        <w:rPr>
          <w:iCs/>
          <w:color w:val="000000"/>
          <w:w w:val="0"/>
          <w:sz w:val="24"/>
          <w:lang w:val="ru-RU"/>
        </w:rPr>
        <w:t>я</w:t>
      </w:r>
      <w:r w:rsidRPr="004C04F4">
        <w:rPr>
          <w:iCs/>
          <w:color w:val="000000"/>
          <w:w w:val="0"/>
          <w:sz w:val="24"/>
          <w:lang w:val="ru-RU"/>
        </w:rPr>
        <w:t xml:space="preserve"> основных совместных дел школьников и педагогов как предмета совместной заботы и взрослых, и детей;</w:t>
      </w:r>
    </w:p>
    <w:p w14:paraId="1A459110" w14:textId="77777777" w:rsidR="003020B2" w:rsidRPr="004C04F4" w:rsidRDefault="00301D14" w:rsidP="004C04F4">
      <w:pPr>
        <w:wordWrap/>
        <w:ind w:firstLine="567"/>
        <w:rPr>
          <w:iCs/>
          <w:color w:val="000000"/>
          <w:w w:val="0"/>
          <w:sz w:val="24"/>
          <w:lang w:val="ru-RU"/>
        </w:rPr>
      </w:pPr>
      <w:r w:rsidRPr="004C04F4">
        <w:rPr>
          <w:iCs/>
          <w:color w:val="000000"/>
          <w:w w:val="0"/>
          <w:sz w:val="24"/>
          <w:lang w:val="ru-RU"/>
        </w:rPr>
        <w:t xml:space="preserve">- </w:t>
      </w:r>
      <w:r w:rsidR="00552A1C" w:rsidRPr="004C04F4">
        <w:rPr>
          <w:iCs/>
          <w:color w:val="000000"/>
          <w:w w:val="0"/>
          <w:sz w:val="24"/>
          <w:lang w:val="ru-RU"/>
        </w:rPr>
        <w:t>системност</w:t>
      </w:r>
      <w:r w:rsidR="00665302" w:rsidRPr="004C04F4">
        <w:rPr>
          <w:iCs/>
          <w:color w:val="000000"/>
          <w:w w:val="0"/>
          <w:sz w:val="24"/>
          <w:lang w:val="ru-RU"/>
        </w:rPr>
        <w:t>ь</w:t>
      </w:r>
      <w:r w:rsidR="00552A1C" w:rsidRPr="004C04F4">
        <w:rPr>
          <w:iCs/>
          <w:color w:val="000000"/>
          <w:w w:val="0"/>
          <w:sz w:val="24"/>
          <w:lang w:val="ru-RU"/>
        </w:rPr>
        <w:t>, целесообразност</w:t>
      </w:r>
      <w:r w:rsidR="00665302" w:rsidRPr="004C04F4">
        <w:rPr>
          <w:iCs/>
          <w:color w:val="000000"/>
          <w:w w:val="0"/>
          <w:sz w:val="24"/>
          <w:lang w:val="ru-RU"/>
        </w:rPr>
        <w:t>ь</w:t>
      </w:r>
      <w:r w:rsidR="00552A1C" w:rsidRPr="004C04F4">
        <w:rPr>
          <w:iCs/>
          <w:color w:val="000000"/>
          <w:w w:val="0"/>
          <w:sz w:val="24"/>
          <w:lang w:val="ru-RU"/>
        </w:rPr>
        <w:t xml:space="preserve"> и </w:t>
      </w:r>
      <w:proofErr w:type="spellStart"/>
      <w:r w:rsidR="00552A1C" w:rsidRPr="004C04F4">
        <w:rPr>
          <w:iCs/>
          <w:color w:val="000000"/>
          <w:w w:val="0"/>
          <w:sz w:val="24"/>
          <w:lang w:val="ru-RU"/>
        </w:rPr>
        <w:t>нешаблонност</w:t>
      </w:r>
      <w:r w:rsidR="00665302" w:rsidRPr="004C04F4">
        <w:rPr>
          <w:iCs/>
          <w:color w:val="000000"/>
          <w:w w:val="0"/>
          <w:sz w:val="24"/>
          <w:lang w:val="ru-RU"/>
        </w:rPr>
        <w:t>ь</w:t>
      </w:r>
      <w:proofErr w:type="spellEnd"/>
      <w:r w:rsidR="00552A1C" w:rsidRPr="004C04F4">
        <w:rPr>
          <w:iCs/>
          <w:color w:val="000000"/>
          <w:w w:val="0"/>
          <w:sz w:val="24"/>
          <w:lang w:val="ru-RU"/>
        </w:rPr>
        <w:t xml:space="preserve"> воспитания как услови</w:t>
      </w:r>
      <w:r w:rsidR="003477DA" w:rsidRPr="004C04F4">
        <w:rPr>
          <w:iCs/>
          <w:color w:val="000000"/>
          <w:w w:val="0"/>
          <w:sz w:val="24"/>
          <w:lang w:val="ru-RU"/>
        </w:rPr>
        <w:t>я</w:t>
      </w:r>
      <w:r w:rsidR="00552A1C" w:rsidRPr="004C04F4">
        <w:rPr>
          <w:iCs/>
          <w:color w:val="000000"/>
          <w:w w:val="0"/>
          <w:sz w:val="24"/>
          <w:lang w:val="ru-RU"/>
        </w:rPr>
        <w:t xml:space="preserve"> его эффективности</w:t>
      </w:r>
      <w:r w:rsidR="00E02182" w:rsidRPr="004C04F4">
        <w:rPr>
          <w:iCs/>
          <w:color w:val="000000"/>
          <w:w w:val="0"/>
          <w:sz w:val="24"/>
          <w:lang w:val="ru-RU"/>
        </w:rPr>
        <w:t>.</w:t>
      </w:r>
    </w:p>
    <w:p w14:paraId="79DADA5E" w14:textId="77777777" w:rsidR="00FB103D" w:rsidRPr="004C04F4" w:rsidRDefault="00FB103D" w:rsidP="004C04F4">
      <w:pPr>
        <w:wordWrap/>
        <w:ind w:firstLine="719"/>
        <w:rPr>
          <w:iCs/>
          <w:color w:val="000000"/>
          <w:w w:val="0"/>
          <w:sz w:val="24"/>
          <w:lang w:val="ru-RU"/>
        </w:rPr>
      </w:pPr>
      <w:r w:rsidRPr="004C04F4">
        <w:rPr>
          <w:color w:val="00000A"/>
          <w:sz w:val="24"/>
          <w:lang w:val="ru-RU"/>
        </w:rPr>
        <w:t>Основными традициями воспитания в образовательной организации являются</w:t>
      </w:r>
      <w:r w:rsidR="00012A08" w:rsidRPr="004C04F4">
        <w:rPr>
          <w:color w:val="00000A"/>
          <w:sz w:val="24"/>
          <w:lang w:val="ru-RU"/>
        </w:rPr>
        <w:t xml:space="preserve"> следующие</w:t>
      </w:r>
      <w:r w:rsidRPr="004C04F4">
        <w:rPr>
          <w:iCs/>
          <w:color w:val="000000"/>
          <w:w w:val="0"/>
          <w:sz w:val="24"/>
          <w:lang w:val="ru-RU"/>
        </w:rPr>
        <w:t xml:space="preserve">: </w:t>
      </w:r>
    </w:p>
    <w:p w14:paraId="5BF833E5" w14:textId="77777777" w:rsidR="004E496C" w:rsidRPr="004C04F4" w:rsidRDefault="004E496C" w:rsidP="004C04F4">
      <w:pPr>
        <w:wordWrap/>
        <w:ind w:firstLine="719"/>
        <w:rPr>
          <w:sz w:val="24"/>
          <w:lang w:val="ru-RU" w:eastAsia="ru-RU"/>
        </w:rPr>
      </w:pPr>
      <w:r w:rsidRPr="004C04F4">
        <w:rPr>
          <w:color w:val="00000A"/>
          <w:sz w:val="24"/>
          <w:lang w:val="ru-RU"/>
        </w:rPr>
        <w:t>-</w:t>
      </w:r>
      <w:r w:rsidR="00FB103D" w:rsidRPr="004C04F4">
        <w:rPr>
          <w:color w:val="00000A"/>
          <w:sz w:val="24"/>
          <w:lang w:val="ru-RU"/>
        </w:rPr>
        <w:t xml:space="preserve"> стержнем г</w:t>
      </w:r>
      <w:r w:rsidR="003020B2" w:rsidRPr="004C04F4">
        <w:rPr>
          <w:color w:val="00000A"/>
          <w:sz w:val="24"/>
          <w:lang w:val="ru-RU"/>
        </w:rPr>
        <w:t xml:space="preserve">одового цикла воспитательной работы школы являются ключевые общешкольные дела, </w:t>
      </w:r>
      <w:r w:rsidR="003020B2" w:rsidRPr="004C04F4">
        <w:rPr>
          <w:sz w:val="24"/>
          <w:lang w:val="ru-RU" w:eastAsia="ru-RU"/>
        </w:rPr>
        <w:t>через которые осуществляется интеграция воспитательных усилий педагогов</w:t>
      </w:r>
      <w:r w:rsidRPr="004C04F4">
        <w:rPr>
          <w:sz w:val="24"/>
          <w:lang w:val="ru-RU" w:eastAsia="ru-RU"/>
        </w:rPr>
        <w:t>;</w:t>
      </w:r>
    </w:p>
    <w:p w14:paraId="5BEBB9D2" w14:textId="77777777" w:rsidR="003020B2" w:rsidRPr="004C04F4" w:rsidRDefault="004E496C" w:rsidP="004C04F4">
      <w:pPr>
        <w:wordWrap/>
        <w:ind w:firstLine="719"/>
        <w:rPr>
          <w:sz w:val="24"/>
          <w:lang w:val="ru-RU" w:eastAsia="ru-RU"/>
        </w:rPr>
      </w:pPr>
      <w:r w:rsidRPr="004C04F4">
        <w:rPr>
          <w:sz w:val="24"/>
          <w:lang w:val="ru-RU" w:eastAsia="ru-RU"/>
        </w:rPr>
        <w:t xml:space="preserve">- </w:t>
      </w:r>
      <w:r w:rsidR="00AB4520" w:rsidRPr="004C04F4">
        <w:rPr>
          <w:sz w:val="24"/>
          <w:lang w:val="ru-RU" w:eastAsia="ru-RU"/>
        </w:rPr>
        <w:t xml:space="preserve">важной </w:t>
      </w:r>
      <w:r w:rsidRPr="004C04F4">
        <w:rPr>
          <w:sz w:val="24"/>
          <w:lang w:val="ru-RU" w:eastAsia="ru-RU"/>
        </w:rPr>
        <w:t xml:space="preserve">чертой </w:t>
      </w:r>
      <w:r w:rsidR="003020B2" w:rsidRPr="004C04F4">
        <w:rPr>
          <w:sz w:val="24"/>
          <w:lang w:val="ru-RU" w:eastAsia="ru-RU"/>
        </w:rPr>
        <w:t xml:space="preserve">каждого ключевого дела </w:t>
      </w:r>
      <w:r w:rsidRPr="004C04F4">
        <w:rPr>
          <w:sz w:val="24"/>
          <w:lang w:val="ru-RU" w:eastAsia="ru-RU"/>
        </w:rPr>
        <w:t xml:space="preserve">и большинства </w:t>
      </w:r>
      <w:r w:rsidR="00C51259" w:rsidRPr="004C04F4">
        <w:rPr>
          <w:sz w:val="24"/>
          <w:lang w:val="ru-RU" w:eastAsia="ru-RU"/>
        </w:rPr>
        <w:t xml:space="preserve">используемых для воспитания </w:t>
      </w:r>
      <w:r w:rsidRPr="004C04F4">
        <w:rPr>
          <w:sz w:val="24"/>
          <w:lang w:val="ru-RU" w:eastAsia="ru-RU"/>
        </w:rPr>
        <w:t xml:space="preserve">других совместных дел педагогов и школьников </w:t>
      </w:r>
      <w:r w:rsidR="00345329" w:rsidRPr="004C04F4">
        <w:rPr>
          <w:sz w:val="24"/>
          <w:lang w:val="ru-RU" w:eastAsia="ru-RU"/>
        </w:rPr>
        <w:t>является</w:t>
      </w:r>
      <w:r w:rsidR="003020B2" w:rsidRPr="004C04F4">
        <w:rPr>
          <w:sz w:val="24"/>
          <w:lang w:val="ru-RU" w:eastAsia="ru-RU"/>
        </w:rPr>
        <w:t xml:space="preserve"> коллективная разработка, коллективное планирование, коллективное проведение и </w:t>
      </w:r>
      <w:r w:rsidR="006802C3" w:rsidRPr="004C04F4">
        <w:rPr>
          <w:sz w:val="24"/>
          <w:lang w:val="ru-RU" w:eastAsia="ru-RU"/>
        </w:rPr>
        <w:t xml:space="preserve">коллективный анализ </w:t>
      </w:r>
      <w:r w:rsidRPr="004C04F4">
        <w:rPr>
          <w:sz w:val="24"/>
          <w:lang w:val="ru-RU" w:eastAsia="ru-RU"/>
        </w:rPr>
        <w:t xml:space="preserve">их </w:t>
      </w:r>
      <w:r w:rsidR="006802C3" w:rsidRPr="004C04F4">
        <w:rPr>
          <w:sz w:val="24"/>
          <w:lang w:val="ru-RU" w:eastAsia="ru-RU"/>
        </w:rPr>
        <w:t>результатов;</w:t>
      </w:r>
    </w:p>
    <w:p w14:paraId="7D44A120" w14:textId="77777777" w:rsidR="004E496C" w:rsidRPr="004C04F4" w:rsidRDefault="004E496C" w:rsidP="004C04F4">
      <w:pPr>
        <w:wordWrap/>
        <w:ind w:firstLine="719"/>
        <w:rPr>
          <w:sz w:val="24"/>
          <w:lang w:val="ru-RU" w:eastAsia="ru-RU"/>
        </w:rPr>
      </w:pPr>
      <w:r w:rsidRPr="004C04F4">
        <w:rPr>
          <w:sz w:val="24"/>
          <w:lang w:val="ru-RU" w:eastAsia="ru-RU"/>
        </w:rPr>
        <w:t xml:space="preserve">- в школе создаются такие условия, </w:t>
      </w:r>
      <w:r w:rsidR="00665302" w:rsidRPr="004C04F4">
        <w:rPr>
          <w:sz w:val="24"/>
          <w:lang w:val="ru-RU" w:eastAsia="ru-RU"/>
        </w:rPr>
        <w:t>при которых</w:t>
      </w:r>
      <w:r w:rsidRPr="004C04F4">
        <w:rPr>
          <w:sz w:val="24"/>
          <w:lang w:val="ru-RU" w:eastAsia="ru-RU"/>
        </w:rPr>
        <w:t xml:space="preserve"> по мере взросления ребен</w:t>
      </w:r>
      <w:r w:rsidR="00C51259" w:rsidRPr="004C04F4">
        <w:rPr>
          <w:sz w:val="24"/>
          <w:lang w:val="ru-RU" w:eastAsia="ru-RU"/>
        </w:rPr>
        <w:t>ка увеличива</w:t>
      </w:r>
      <w:r w:rsidR="00665302" w:rsidRPr="004C04F4">
        <w:rPr>
          <w:sz w:val="24"/>
          <w:lang w:val="ru-RU" w:eastAsia="ru-RU"/>
        </w:rPr>
        <w:t xml:space="preserve">ется </w:t>
      </w:r>
      <w:r w:rsidR="00C51259" w:rsidRPr="004C04F4">
        <w:rPr>
          <w:sz w:val="24"/>
          <w:lang w:val="ru-RU" w:eastAsia="ru-RU"/>
        </w:rPr>
        <w:t>и его роль в совместных делах (от пассивного наблюдателя до организатора);</w:t>
      </w:r>
    </w:p>
    <w:p w14:paraId="4CE641C9" w14:textId="77777777" w:rsidR="003020B2" w:rsidRPr="004C04F4" w:rsidRDefault="004E496C" w:rsidP="004C04F4">
      <w:pPr>
        <w:wordWrap/>
        <w:ind w:firstLine="719"/>
        <w:rPr>
          <w:sz w:val="24"/>
          <w:lang w:val="ru-RU" w:eastAsia="ru-RU"/>
        </w:rPr>
      </w:pPr>
      <w:r w:rsidRPr="004C04F4">
        <w:rPr>
          <w:sz w:val="24"/>
          <w:lang w:val="ru-RU" w:eastAsia="ru-RU"/>
        </w:rPr>
        <w:t>- в проведении общешкольных дел о</w:t>
      </w:r>
      <w:r w:rsidR="003020B2" w:rsidRPr="004C04F4">
        <w:rPr>
          <w:sz w:val="24"/>
          <w:lang w:val="ru-RU" w:eastAsia="ru-RU"/>
        </w:rPr>
        <w:t>тсутств</w:t>
      </w:r>
      <w:r w:rsidRPr="004C04F4">
        <w:rPr>
          <w:sz w:val="24"/>
          <w:lang w:val="ru-RU" w:eastAsia="ru-RU"/>
        </w:rPr>
        <w:t xml:space="preserve">ует </w:t>
      </w:r>
      <w:r w:rsidR="003020B2" w:rsidRPr="004C04F4">
        <w:rPr>
          <w:sz w:val="24"/>
          <w:lang w:val="ru-RU" w:eastAsia="ru-RU"/>
        </w:rPr>
        <w:t>соревновательност</w:t>
      </w:r>
      <w:r w:rsidRPr="004C04F4">
        <w:rPr>
          <w:sz w:val="24"/>
          <w:lang w:val="ru-RU" w:eastAsia="ru-RU"/>
        </w:rPr>
        <w:t>ь</w:t>
      </w:r>
      <w:r w:rsidR="003020B2" w:rsidRPr="004C04F4">
        <w:rPr>
          <w:sz w:val="24"/>
          <w:lang w:val="ru-RU" w:eastAsia="ru-RU"/>
        </w:rPr>
        <w:t xml:space="preserve"> между классами</w:t>
      </w:r>
      <w:r w:rsidR="00BF16E1" w:rsidRPr="004C04F4">
        <w:rPr>
          <w:sz w:val="24"/>
          <w:lang w:val="ru-RU" w:eastAsia="ru-RU"/>
        </w:rPr>
        <w:t>,</w:t>
      </w:r>
      <w:r w:rsidR="003020B2" w:rsidRPr="004C04F4">
        <w:rPr>
          <w:sz w:val="24"/>
          <w:lang w:val="ru-RU" w:eastAsia="ru-RU"/>
        </w:rPr>
        <w:t xml:space="preserve"> </w:t>
      </w:r>
      <w:r w:rsidRPr="004C04F4">
        <w:rPr>
          <w:sz w:val="24"/>
          <w:lang w:val="ru-RU" w:eastAsia="ru-RU"/>
        </w:rPr>
        <w:t>поощряется конструктивное</w:t>
      </w:r>
      <w:r w:rsidR="003020B2" w:rsidRPr="004C04F4">
        <w:rPr>
          <w:sz w:val="24"/>
          <w:lang w:val="ru-RU" w:eastAsia="ru-RU"/>
        </w:rPr>
        <w:t xml:space="preserve"> </w:t>
      </w:r>
      <w:proofErr w:type="spellStart"/>
      <w:r w:rsidR="003020B2" w:rsidRPr="004C04F4">
        <w:rPr>
          <w:sz w:val="24"/>
          <w:lang w:val="ru-RU" w:eastAsia="ru-RU"/>
        </w:rPr>
        <w:t>межклассное</w:t>
      </w:r>
      <w:proofErr w:type="spellEnd"/>
      <w:r w:rsidR="003020B2" w:rsidRPr="004C04F4">
        <w:rPr>
          <w:sz w:val="24"/>
          <w:lang w:val="ru-RU" w:eastAsia="ru-RU"/>
        </w:rPr>
        <w:t xml:space="preserve"> и </w:t>
      </w:r>
      <w:proofErr w:type="spellStart"/>
      <w:r w:rsidR="003020B2" w:rsidRPr="004C04F4">
        <w:rPr>
          <w:sz w:val="24"/>
          <w:lang w:val="ru-RU" w:eastAsia="ru-RU"/>
        </w:rPr>
        <w:t>межвозра</w:t>
      </w:r>
      <w:r w:rsidR="006802C3" w:rsidRPr="004C04F4">
        <w:rPr>
          <w:sz w:val="24"/>
          <w:lang w:val="ru-RU" w:eastAsia="ru-RU"/>
        </w:rPr>
        <w:t>стное</w:t>
      </w:r>
      <w:proofErr w:type="spellEnd"/>
      <w:r w:rsidR="006802C3" w:rsidRPr="004C04F4">
        <w:rPr>
          <w:sz w:val="24"/>
          <w:lang w:val="ru-RU" w:eastAsia="ru-RU"/>
        </w:rPr>
        <w:t xml:space="preserve"> взаимодействие школьников</w:t>
      </w:r>
      <w:r w:rsidR="00BF16E1" w:rsidRPr="004C04F4">
        <w:rPr>
          <w:sz w:val="24"/>
          <w:lang w:val="ru-RU" w:eastAsia="ru-RU"/>
        </w:rPr>
        <w:t>, а также их социальная активность</w:t>
      </w:r>
      <w:r w:rsidR="006802C3" w:rsidRPr="004C04F4">
        <w:rPr>
          <w:sz w:val="24"/>
          <w:lang w:val="ru-RU" w:eastAsia="ru-RU"/>
        </w:rPr>
        <w:t>;</w:t>
      </w:r>
      <w:r w:rsidR="003020B2" w:rsidRPr="004C04F4">
        <w:rPr>
          <w:sz w:val="24"/>
          <w:lang w:val="ru-RU" w:eastAsia="ru-RU"/>
        </w:rPr>
        <w:t xml:space="preserve"> </w:t>
      </w:r>
    </w:p>
    <w:p w14:paraId="38768AEB" w14:textId="77777777" w:rsidR="00C51259" w:rsidRPr="004C04F4" w:rsidRDefault="00C51259" w:rsidP="004C04F4">
      <w:pPr>
        <w:wordWrap/>
        <w:ind w:firstLine="719"/>
        <w:rPr>
          <w:sz w:val="24"/>
          <w:lang w:val="ru-RU" w:eastAsia="ru-RU"/>
        </w:rPr>
      </w:pPr>
      <w:r w:rsidRPr="004C04F4">
        <w:rPr>
          <w:sz w:val="24"/>
          <w:lang w:val="ru-RU" w:eastAsia="ru-RU"/>
        </w:rPr>
        <w:t xml:space="preserve">- педагоги школы ориентированы на формирование коллективов в рамках школьных классов, </w:t>
      </w:r>
      <w:r w:rsidRPr="004C04F4">
        <w:rPr>
          <w:sz w:val="24"/>
          <w:lang w:val="ru-RU" w:eastAsia="ru-RU"/>
        </w:rPr>
        <w:lastRenderedPageBreak/>
        <w:t xml:space="preserve">кружков, студий, секций и иных детских объединений, на </w:t>
      </w:r>
      <w:r w:rsidRPr="004C04F4">
        <w:rPr>
          <w:color w:val="000000"/>
          <w:w w:val="0"/>
          <w:sz w:val="24"/>
          <w:lang w:val="ru-RU"/>
        </w:rPr>
        <w:t>установление в них доброжелательных и товарищеских взаимоотношений;</w:t>
      </w:r>
    </w:p>
    <w:p w14:paraId="36BC3D7A" w14:textId="77777777" w:rsidR="003020B2" w:rsidRPr="004C04F4" w:rsidRDefault="004E496C" w:rsidP="004C04F4">
      <w:pPr>
        <w:wordWrap/>
        <w:ind w:firstLine="719"/>
        <w:rPr>
          <w:sz w:val="24"/>
          <w:lang w:val="ru-RU" w:eastAsia="ru-RU"/>
        </w:rPr>
      </w:pPr>
      <w:r w:rsidRPr="004C04F4">
        <w:rPr>
          <w:sz w:val="24"/>
          <w:lang w:val="ru-RU" w:eastAsia="ru-RU"/>
        </w:rPr>
        <w:t xml:space="preserve">- </w:t>
      </w:r>
      <w:r w:rsidR="003020B2" w:rsidRPr="004C04F4">
        <w:rPr>
          <w:sz w:val="24"/>
          <w:lang w:val="ru-RU"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6E8F3E92" w14:textId="77777777" w:rsidR="003E5884" w:rsidRPr="004C04F4" w:rsidRDefault="003E5884" w:rsidP="004C04F4">
      <w:pPr>
        <w:wordWrap/>
        <w:ind w:firstLine="709"/>
        <w:rPr>
          <w:rStyle w:val="CharAttribute0"/>
          <w:rFonts w:eastAsia="Batang"/>
          <w:sz w:val="24"/>
          <w:lang w:val="ru-RU"/>
        </w:rPr>
      </w:pPr>
    </w:p>
    <w:p w14:paraId="08604B4C" w14:textId="77777777" w:rsidR="00543431" w:rsidRPr="004C04F4" w:rsidRDefault="00E229E0" w:rsidP="004C04F4">
      <w:pPr>
        <w:wordWrap/>
        <w:jc w:val="center"/>
        <w:rPr>
          <w:b/>
          <w:color w:val="000000"/>
          <w:w w:val="0"/>
          <w:sz w:val="24"/>
          <w:lang w:val="ru-RU"/>
        </w:rPr>
      </w:pPr>
      <w:r w:rsidRPr="004C04F4">
        <w:rPr>
          <w:b/>
          <w:color w:val="000000"/>
          <w:w w:val="0"/>
          <w:sz w:val="24"/>
          <w:lang w:val="ru-RU"/>
        </w:rPr>
        <w:t>2</w:t>
      </w:r>
      <w:r w:rsidR="003B6F94" w:rsidRPr="004C04F4">
        <w:rPr>
          <w:b/>
          <w:color w:val="000000"/>
          <w:w w:val="0"/>
          <w:sz w:val="24"/>
          <w:lang w:val="ru-RU"/>
        </w:rPr>
        <w:t xml:space="preserve">. </w:t>
      </w:r>
      <w:r w:rsidR="003E5884" w:rsidRPr="004C04F4">
        <w:rPr>
          <w:b/>
          <w:color w:val="000000"/>
          <w:w w:val="0"/>
          <w:sz w:val="24"/>
          <w:lang w:val="ru-RU"/>
        </w:rPr>
        <w:t>ЦЕЛЬ И ЗАДАЧИ ВОСПИТАНИЯ</w:t>
      </w:r>
    </w:p>
    <w:p w14:paraId="71355795" w14:textId="77777777" w:rsidR="001B5779" w:rsidRPr="004C04F4" w:rsidRDefault="001B5779" w:rsidP="004C04F4">
      <w:pPr>
        <w:pStyle w:val="ParaAttribute16"/>
        <w:ind w:left="0" w:firstLine="709"/>
        <w:rPr>
          <w:rStyle w:val="CharAttribute484"/>
          <w:rFonts w:eastAsia="№Е"/>
          <w:i w:val="0"/>
          <w:sz w:val="24"/>
          <w:szCs w:val="24"/>
        </w:rPr>
      </w:pPr>
      <w:r w:rsidRPr="004C04F4">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266DD914" w14:textId="77777777" w:rsidR="00EF1CB1" w:rsidRPr="004C04F4" w:rsidRDefault="0056026B" w:rsidP="004C04F4">
      <w:pPr>
        <w:wordWrap/>
        <w:ind w:firstLine="567"/>
        <w:rPr>
          <w:rStyle w:val="CharAttribute484"/>
          <w:rFonts w:eastAsia="№Е"/>
          <w:i w:val="0"/>
          <w:iCs/>
          <w:sz w:val="24"/>
          <w:lang w:val="ru-RU"/>
        </w:rPr>
      </w:pPr>
      <w:r w:rsidRPr="004C04F4">
        <w:rPr>
          <w:rStyle w:val="CharAttribute484"/>
          <w:rFonts w:eastAsia="№Е"/>
          <w:i w:val="0"/>
          <w:sz w:val="24"/>
          <w:lang w:val="ru-RU"/>
        </w:rPr>
        <w:t>Исходя из этого</w:t>
      </w:r>
      <w:r w:rsidR="0037567E" w:rsidRPr="004C04F4">
        <w:rPr>
          <w:rStyle w:val="CharAttribute484"/>
          <w:rFonts w:eastAsia="№Е"/>
          <w:i w:val="0"/>
          <w:sz w:val="24"/>
          <w:lang w:val="ru-RU"/>
        </w:rPr>
        <w:t xml:space="preserve"> воспитательн</w:t>
      </w:r>
      <w:r w:rsidRPr="004C04F4">
        <w:rPr>
          <w:rStyle w:val="CharAttribute484"/>
          <w:rFonts w:eastAsia="№Е"/>
          <w:i w:val="0"/>
          <w:sz w:val="24"/>
          <w:lang w:val="ru-RU"/>
        </w:rPr>
        <w:t>ого</w:t>
      </w:r>
      <w:r w:rsidR="0037567E" w:rsidRPr="004C04F4">
        <w:rPr>
          <w:rStyle w:val="CharAttribute484"/>
          <w:rFonts w:eastAsia="№Е"/>
          <w:i w:val="0"/>
          <w:sz w:val="24"/>
          <w:lang w:val="ru-RU"/>
        </w:rPr>
        <w:t xml:space="preserve"> идеал</w:t>
      </w:r>
      <w:r w:rsidRPr="004C04F4">
        <w:rPr>
          <w:rStyle w:val="CharAttribute484"/>
          <w:rFonts w:eastAsia="№Е"/>
          <w:i w:val="0"/>
          <w:sz w:val="24"/>
          <w:lang w:val="ru-RU"/>
        </w:rPr>
        <w:t>а</w:t>
      </w:r>
      <w:r w:rsidR="00E23C40" w:rsidRPr="004C04F4">
        <w:rPr>
          <w:rStyle w:val="CharAttribute484"/>
          <w:rFonts w:eastAsia="№Е"/>
          <w:i w:val="0"/>
          <w:sz w:val="24"/>
          <w:lang w:val="ru-RU"/>
        </w:rPr>
        <w:t>,</w:t>
      </w:r>
      <w:r w:rsidR="00C26494" w:rsidRPr="004C04F4">
        <w:rPr>
          <w:rStyle w:val="CharAttribute484"/>
          <w:rFonts w:eastAsia="№Е"/>
          <w:i w:val="0"/>
          <w:sz w:val="24"/>
          <w:lang w:val="ru-RU"/>
        </w:rPr>
        <w:t xml:space="preserve"> </w:t>
      </w:r>
      <w:r w:rsidR="00CC6630" w:rsidRPr="004C04F4">
        <w:rPr>
          <w:rStyle w:val="CharAttribute484"/>
          <w:rFonts w:eastAsia="№Е"/>
          <w:i w:val="0"/>
          <w:sz w:val="24"/>
          <w:lang w:val="ru-RU"/>
        </w:rPr>
        <w:t xml:space="preserve">а также основываясь на </w:t>
      </w:r>
      <w:r w:rsidR="00CC6630" w:rsidRPr="004C04F4">
        <w:rPr>
          <w:rStyle w:val="CharAttribute484"/>
          <w:rFonts w:eastAsia="№Е"/>
          <w:i w:val="0"/>
          <w:iCs/>
          <w:sz w:val="24"/>
          <w:lang w:val="ru-RU"/>
        </w:rPr>
        <w:t>базовых для нашего общества ценностях (</w:t>
      </w:r>
      <w:r w:rsidR="009E3F52" w:rsidRPr="004C04F4">
        <w:rPr>
          <w:rStyle w:val="CharAttribute484"/>
          <w:rFonts w:eastAsia="№Е"/>
          <w:i w:val="0"/>
          <w:iCs/>
          <w:sz w:val="24"/>
          <w:lang w:val="ru-RU"/>
        </w:rPr>
        <w:t xml:space="preserve">таких как </w:t>
      </w:r>
      <w:r w:rsidR="00CC6630" w:rsidRPr="004C04F4">
        <w:rPr>
          <w:rStyle w:val="CharAttribute484"/>
          <w:rFonts w:eastAsia="№Е"/>
          <w:i w:val="0"/>
          <w:iCs/>
          <w:sz w:val="24"/>
          <w:lang w:val="ru-RU"/>
        </w:rPr>
        <w:t xml:space="preserve">семья, </w:t>
      </w:r>
      <w:r w:rsidR="004D6D3F" w:rsidRPr="004C04F4">
        <w:rPr>
          <w:rStyle w:val="CharAttribute484"/>
          <w:rFonts w:eastAsia="№Е"/>
          <w:i w:val="0"/>
          <w:iCs/>
          <w:sz w:val="24"/>
          <w:lang w:val="ru-RU"/>
        </w:rPr>
        <w:t xml:space="preserve">труд, </w:t>
      </w:r>
      <w:r w:rsidR="00CC6630" w:rsidRPr="004C04F4">
        <w:rPr>
          <w:rStyle w:val="CharAttribute484"/>
          <w:rFonts w:eastAsia="№Е"/>
          <w:i w:val="0"/>
          <w:iCs/>
          <w:sz w:val="24"/>
          <w:lang w:val="ru-RU"/>
        </w:rPr>
        <w:t xml:space="preserve">отечество, </w:t>
      </w:r>
      <w:r w:rsidR="000C3516" w:rsidRPr="004C04F4">
        <w:rPr>
          <w:rStyle w:val="CharAttribute484"/>
          <w:rFonts w:eastAsia="№Е"/>
          <w:i w:val="0"/>
          <w:iCs/>
          <w:sz w:val="24"/>
          <w:lang w:val="ru-RU"/>
        </w:rPr>
        <w:t xml:space="preserve">природа, мир, </w:t>
      </w:r>
      <w:r w:rsidR="00CC6630" w:rsidRPr="004C04F4">
        <w:rPr>
          <w:rStyle w:val="CharAttribute484"/>
          <w:rFonts w:eastAsia="№Е"/>
          <w:i w:val="0"/>
          <w:iCs/>
          <w:sz w:val="24"/>
          <w:lang w:val="ru-RU"/>
        </w:rPr>
        <w:t xml:space="preserve">знания, культура, </w:t>
      </w:r>
      <w:r w:rsidR="000C3516" w:rsidRPr="004C04F4">
        <w:rPr>
          <w:rStyle w:val="CharAttribute484"/>
          <w:rFonts w:eastAsia="№Е"/>
          <w:i w:val="0"/>
          <w:iCs/>
          <w:sz w:val="24"/>
          <w:lang w:val="ru-RU"/>
        </w:rPr>
        <w:t xml:space="preserve">здоровье, </w:t>
      </w:r>
      <w:r w:rsidR="00CC6630" w:rsidRPr="004C04F4">
        <w:rPr>
          <w:rStyle w:val="CharAttribute484"/>
          <w:rFonts w:eastAsia="№Е"/>
          <w:i w:val="0"/>
          <w:iCs/>
          <w:sz w:val="24"/>
          <w:lang w:val="ru-RU"/>
        </w:rPr>
        <w:t xml:space="preserve">человек) </w:t>
      </w:r>
      <w:r w:rsidR="00C26494" w:rsidRPr="004C04F4">
        <w:rPr>
          <w:rStyle w:val="CharAttribute484"/>
          <w:rFonts w:eastAsia="№Е"/>
          <w:i w:val="0"/>
          <w:sz w:val="24"/>
          <w:lang w:val="ru-RU"/>
        </w:rPr>
        <w:t xml:space="preserve">формулируется общая </w:t>
      </w:r>
      <w:r w:rsidR="00C26494" w:rsidRPr="004C04F4">
        <w:rPr>
          <w:rStyle w:val="CharAttribute484"/>
          <w:rFonts w:eastAsia="№Е"/>
          <w:b/>
          <w:bCs/>
          <w:iCs/>
          <w:sz w:val="24"/>
          <w:lang w:val="ru-RU"/>
        </w:rPr>
        <w:t>цель</w:t>
      </w:r>
      <w:r w:rsidR="00C26494" w:rsidRPr="004C04F4">
        <w:rPr>
          <w:rStyle w:val="CharAttribute484"/>
          <w:rFonts w:eastAsia="№Е"/>
          <w:i w:val="0"/>
          <w:sz w:val="24"/>
          <w:lang w:val="ru-RU"/>
        </w:rPr>
        <w:t xml:space="preserve"> </w:t>
      </w:r>
      <w:r w:rsidR="00C26494" w:rsidRPr="004C04F4">
        <w:rPr>
          <w:rStyle w:val="CharAttribute484"/>
          <w:rFonts w:eastAsia="№Е"/>
          <w:b/>
          <w:sz w:val="24"/>
          <w:lang w:val="ru-RU"/>
        </w:rPr>
        <w:t>воспитания</w:t>
      </w:r>
      <w:r w:rsidR="00C26494" w:rsidRPr="004C04F4">
        <w:rPr>
          <w:rStyle w:val="CharAttribute484"/>
          <w:rFonts w:eastAsia="№Е"/>
          <w:i w:val="0"/>
          <w:sz w:val="24"/>
          <w:lang w:val="ru-RU"/>
        </w:rPr>
        <w:t xml:space="preserve"> в </w:t>
      </w:r>
      <w:r w:rsidR="00E23C40" w:rsidRPr="004C04F4">
        <w:rPr>
          <w:rStyle w:val="CharAttribute484"/>
          <w:rFonts w:eastAsia="№Е"/>
          <w:i w:val="0"/>
          <w:sz w:val="24"/>
          <w:lang w:val="ru-RU"/>
        </w:rPr>
        <w:t>обще</w:t>
      </w:r>
      <w:r w:rsidRPr="004C04F4">
        <w:rPr>
          <w:rStyle w:val="CharAttribute484"/>
          <w:rFonts w:eastAsia="№Е"/>
          <w:i w:val="0"/>
          <w:sz w:val="24"/>
          <w:lang w:val="ru-RU"/>
        </w:rPr>
        <w:t>образовательн</w:t>
      </w:r>
      <w:r w:rsidR="00C26494" w:rsidRPr="004C04F4">
        <w:rPr>
          <w:rStyle w:val="CharAttribute484"/>
          <w:rFonts w:eastAsia="№Е"/>
          <w:i w:val="0"/>
          <w:sz w:val="24"/>
          <w:lang w:val="ru-RU"/>
        </w:rPr>
        <w:t>ой</w:t>
      </w:r>
      <w:r w:rsidRPr="004C04F4">
        <w:rPr>
          <w:rStyle w:val="CharAttribute484"/>
          <w:rFonts w:eastAsia="№Е"/>
          <w:i w:val="0"/>
          <w:sz w:val="24"/>
          <w:lang w:val="ru-RU"/>
        </w:rPr>
        <w:t xml:space="preserve"> </w:t>
      </w:r>
      <w:r w:rsidR="009E3F52" w:rsidRPr="004C04F4">
        <w:rPr>
          <w:rStyle w:val="CharAttribute484"/>
          <w:rFonts w:eastAsia="№Е"/>
          <w:i w:val="0"/>
          <w:sz w:val="24"/>
          <w:lang w:val="ru-RU"/>
        </w:rPr>
        <w:t>организации</w:t>
      </w:r>
      <w:r w:rsidR="007467DE" w:rsidRPr="004C04F4">
        <w:rPr>
          <w:rStyle w:val="CharAttribute484"/>
          <w:rFonts w:eastAsia="№Е"/>
          <w:i w:val="0"/>
          <w:sz w:val="24"/>
          <w:lang w:val="ru-RU"/>
        </w:rPr>
        <w:t xml:space="preserve"> –</w:t>
      </w:r>
      <w:r w:rsidR="00C26494" w:rsidRPr="004C04F4">
        <w:rPr>
          <w:rStyle w:val="CharAttribute484"/>
          <w:rFonts w:eastAsia="№Е"/>
          <w:i w:val="0"/>
          <w:sz w:val="24"/>
          <w:lang w:val="ru-RU"/>
        </w:rPr>
        <w:t xml:space="preserve"> </w:t>
      </w:r>
      <w:r w:rsidR="00EF1CB1" w:rsidRPr="004C04F4">
        <w:rPr>
          <w:rStyle w:val="CharAttribute484"/>
          <w:rFonts w:eastAsia="№Е"/>
          <w:i w:val="0"/>
          <w:iCs/>
          <w:sz w:val="24"/>
          <w:lang w:val="ru-RU"/>
        </w:rPr>
        <w:t>личностное развитие школьников, проявляющееся:</w:t>
      </w:r>
    </w:p>
    <w:p w14:paraId="5F2DA81C" w14:textId="77777777" w:rsidR="00EF1CB1" w:rsidRPr="004C04F4" w:rsidRDefault="00EF1CB1" w:rsidP="004C04F4">
      <w:pPr>
        <w:wordWrap/>
        <w:ind w:firstLine="567"/>
        <w:rPr>
          <w:rStyle w:val="CharAttribute484"/>
          <w:rFonts w:eastAsia="№Е"/>
          <w:i w:val="0"/>
          <w:iCs/>
          <w:sz w:val="24"/>
          <w:lang w:val="ru-RU"/>
        </w:rPr>
      </w:pPr>
      <w:r w:rsidRPr="004C04F4">
        <w:rPr>
          <w:rStyle w:val="CharAttribute484"/>
          <w:rFonts w:eastAsia="№Е"/>
          <w:i w:val="0"/>
          <w:iCs/>
          <w:sz w:val="24"/>
          <w:lang w:val="ru-RU"/>
        </w:rPr>
        <w:t>1) в усвоении ими знаний основных норм, которые общество выработало на основе этих ценностей (</w:t>
      </w:r>
      <w:r w:rsidR="000C3516" w:rsidRPr="004C04F4">
        <w:rPr>
          <w:rStyle w:val="CharAttribute484"/>
          <w:rFonts w:eastAsia="№Е"/>
          <w:i w:val="0"/>
          <w:iCs/>
          <w:sz w:val="24"/>
          <w:lang w:val="ru-RU"/>
        </w:rPr>
        <w:t xml:space="preserve">то есть, в </w:t>
      </w:r>
      <w:r w:rsidRPr="004C04F4">
        <w:rPr>
          <w:rStyle w:val="CharAttribute484"/>
          <w:rFonts w:eastAsia="№Е"/>
          <w:i w:val="0"/>
          <w:iCs/>
          <w:sz w:val="24"/>
          <w:lang w:val="ru-RU"/>
        </w:rPr>
        <w:t xml:space="preserve">усвоении </w:t>
      </w:r>
      <w:r w:rsidR="000C3516" w:rsidRPr="004C04F4">
        <w:rPr>
          <w:rStyle w:val="CharAttribute484"/>
          <w:rFonts w:eastAsia="№Е"/>
          <w:i w:val="0"/>
          <w:iCs/>
          <w:sz w:val="24"/>
          <w:lang w:val="ru-RU"/>
        </w:rPr>
        <w:t xml:space="preserve">ими </w:t>
      </w:r>
      <w:r w:rsidRPr="004C04F4">
        <w:rPr>
          <w:rStyle w:val="CharAttribute484"/>
          <w:rFonts w:eastAsia="№Е"/>
          <w:i w:val="0"/>
          <w:iCs/>
          <w:sz w:val="24"/>
          <w:lang w:val="ru-RU"/>
        </w:rPr>
        <w:t xml:space="preserve">социально значимых знаний); </w:t>
      </w:r>
    </w:p>
    <w:p w14:paraId="75971DD3" w14:textId="77777777" w:rsidR="00EF1CB1" w:rsidRPr="004C04F4" w:rsidRDefault="00EF1CB1" w:rsidP="004C04F4">
      <w:pPr>
        <w:wordWrap/>
        <w:ind w:firstLine="567"/>
        <w:rPr>
          <w:rStyle w:val="CharAttribute484"/>
          <w:rFonts w:eastAsia="№Е"/>
          <w:i w:val="0"/>
          <w:iCs/>
          <w:sz w:val="24"/>
          <w:lang w:val="ru-RU"/>
        </w:rPr>
      </w:pPr>
      <w:r w:rsidRPr="004C04F4">
        <w:rPr>
          <w:rStyle w:val="CharAttribute484"/>
          <w:rFonts w:eastAsia="№Е"/>
          <w:i w:val="0"/>
          <w:iCs/>
          <w:sz w:val="24"/>
          <w:lang w:val="ru-RU"/>
        </w:rPr>
        <w:t>2) в развитии их позитивных отношений к этим общественным ценностям (</w:t>
      </w:r>
      <w:r w:rsidR="000C3516" w:rsidRPr="004C04F4">
        <w:rPr>
          <w:rStyle w:val="CharAttribute484"/>
          <w:rFonts w:eastAsia="№Е"/>
          <w:i w:val="0"/>
          <w:iCs/>
          <w:sz w:val="24"/>
          <w:lang w:val="ru-RU"/>
        </w:rPr>
        <w:t xml:space="preserve">то есть в </w:t>
      </w:r>
      <w:r w:rsidRPr="004C04F4">
        <w:rPr>
          <w:rStyle w:val="CharAttribute484"/>
          <w:rFonts w:eastAsia="№Е"/>
          <w:i w:val="0"/>
          <w:iCs/>
          <w:sz w:val="24"/>
          <w:lang w:val="ru-RU"/>
        </w:rPr>
        <w:t xml:space="preserve">развитии </w:t>
      </w:r>
      <w:r w:rsidR="000C3516" w:rsidRPr="004C04F4">
        <w:rPr>
          <w:rStyle w:val="CharAttribute484"/>
          <w:rFonts w:eastAsia="№Е"/>
          <w:i w:val="0"/>
          <w:iCs/>
          <w:sz w:val="24"/>
          <w:lang w:val="ru-RU"/>
        </w:rPr>
        <w:t xml:space="preserve">их </w:t>
      </w:r>
      <w:r w:rsidRPr="004C04F4">
        <w:rPr>
          <w:rStyle w:val="CharAttribute484"/>
          <w:rFonts w:eastAsia="№Е"/>
          <w:i w:val="0"/>
          <w:iCs/>
          <w:sz w:val="24"/>
          <w:lang w:val="ru-RU"/>
        </w:rPr>
        <w:t>социально значимых отношений);</w:t>
      </w:r>
    </w:p>
    <w:p w14:paraId="416017D2" w14:textId="77777777" w:rsidR="00EF1CB1" w:rsidRPr="004C04F4" w:rsidRDefault="00EF1CB1" w:rsidP="004C04F4">
      <w:pPr>
        <w:wordWrap/>
        <w:ind w:firstLine="567"/>
        <w:rPr>
          <w:rStyle w:val="CharAttribute484"/>
          <w:rFonts w:eastAsia="№Е"/>
          <w:i w:val="0"/>
          <w:iCs/>
          <w:sz w:val="24"/>
          <w:lang w:val="ru-RU"/>
        </w:rPr>
      </w:pPr>
      <w:r w:rsidRPr="004C04F4">
        <w:rPr>
          <w:rStyle w:val="CharAttribute484"/>
          <w:rFonts w:eastAsia="№Е"/>
          <w:i w:val="0"/>
          <w:iCs/>
          <w:sz w:val="24"/>
          <w:lang w:val="ru-RU"/>
        </w:rPr>
        <w:t>3) в приобретении ими соответствующего этим ценностям опыта поведения, опыта применения сформированных знаний и отношений на практике (</w:t>
      </w:r>
      <w:r w:rsidR="000C3516" w:rsidRPr="004C04F4">
        <w:rPr>
          <w:rStyle w:val="CharAttribute484"/>
          <w:rFonts w:eastAsia="№Е"/>
          <w:i w:val="0"/>
          <w:iCs/>
          <w:sz w:val="24"/>
          <w:lang w:val="ru-RU"/>
        </w:rPr>
        <w:t xml:space="preserve">то есть в </w:t>
      </w:r>
      <w:r w:rsidRPr="004C04F4">
        <w:rPr>
          <w:rStyle w:val="CharAttribute484"/>
          <w:rFonts w:eastAsia="№Е"/>
          <w:i w:val="0"/>
          <w:iCs/>
          <w:sz w:val="24"/>
          <w:lang w:val="ru-RU"/>
        </w:rPr>
        <w:t xml:space="preserve">приобретении </w:t>
      </w:r>
      <w:r w:rsidR="000C3516" w:rsidRPr="004C04F4">
        <w:rPr>
          <w:rStyle w:val="CharAttribute484"/>
          <w:rFonts w:eastAsia="№Е"/>
          <w:i w:val="0"/>
          <w:iCs/>
          <w:sz w:val="24"/>
          <w:lang w:val="ru-RU"/>
        </w:rPr>
        <w:t xml:space="preserve">ими </w:t>
      </w:r>
      <w:r w:rsidRPr="004C04F4">
        <w:rPr>
          <w:rStyle w:val="CharAttribute484"/>
          <w:rFonts w:eastAsia="№Е"/>
          <w:i w:val="0"/>
          <w:iCs/>
          <w:sz w:val="24"/>
          <w:lang w:val="ru-RU"/>
        </w:rPr>
        <w:t>опыта осуществления социально значимых дел).</w:t>
      </w:r>
    </w:p>
    <w:p w14:paraId="1E7EA9FC" w14:textId="77777777" w:rsidR="006B6B09" w:rsidRPr="004C04F4" w:rsidRDefault="00EF1CB1" w:rsidP="004C04F4">
      <w:pPr>
        <w:wordWrap/>
        <w:ind w:firstLine="567"/>
        <w:rPr>
          <w:rStyle w:val="CharAttribute484"/>
          <w:rFonts w:eastAsia="№Е"/>
          <w:i w:val="0"/>
          <w:iCs/>
          <w:sz w:val="24"/>
          <w:lang w:val="ru-RU"/>
        </w:rPr>
      </w:pPr>
      <w:r w:rsidRPr="004C04F4">
        <w:rPr>
          <w:rStyle w:val="CharAttribute484"/>
          <w:rFonts w:eastAsia="№Е"/>
          <w:i w:val="0"/>
          <w:iCs/>
          <w:sz w:val="24"/>
          <w:lang w:val="ru-RU"/>
        </w:rPr>
        <w:t xml:space="preserve">Данная цель ориентирует педагогов не на обеспечение соответствия личности ребенка единому </w:t>
      </w:r>
      <w:r w:rsidR="00AD0704" w:rsidRPr="004C04F4">
        <w:rPr>
          <w:rStyle w:val="CharAttribute484"/>
          <w:rFonts w:eastAsia="№Е"/>
          <w:i w:val="0"/>
          <w:iCs/>
          <w:sz w:val="24"/>
          <w:lang w:val="ru-RU"/>
        </w:rPr>
        <w:t>уровню воспитанности</w:t>
      </w:r>
      <w:r w:rsidRPr="004C04F4">
        <w:rPr>
          <w:rStyle w:val="CharAttribute484"/>
          <w:rFonts w:eastAsia="№Е"/>
          <w:i w:val="0"/>
          <w:iCs/>
          <w:sz w:val="24"/>
          <w:lang w:val="ru-RU"/>
        </w:rPr>
        <w:t xml:space="preserve">, а на обеспечение позитивной динамики развития </w:t>
      </w:r>
      <w:r w:rsidR="000C3516" w:rsidRPr="004C04F4">
        <w:rPr>
          <w:rStyle w:val="CharAttribute484"/>
          <w:rFonts w:eastAsia="№Е"/>
          <w:i w:val="0"/>
          <w:iCs/>
          <w:sz w:val="24"/>
          <w:lang w:val="ru-RU"/>
        </w:rPr>
        <w:t xml:space="preserve">его </w:t>
      </w:r>
      <w:r w:rsidRPr="004C04F4">
        <w:rPr>
          <w:rStyle w:val="CharAttribute484"/>
          <w:rFonts w:eastAsia="№Е"/>
          <w:i w:val="0"/>
          <w:iCs/>
          <w:sz w:val="24"/>
          <w:lang w:val="ru-RU"/>
        </w:rPr>
        <w:t>личности</w:t>
      </w:r>
      <w:r w:rsidR="000C3516" w:rsidRPr="004C04F4">
        <w:rPr>
          <w:rStyle w:val="CharAttribute484"/>
          <w:rFonts w:eastAsia="№Е"/>
          <w:i w:val="0"/>
          <w:iCs/>
          <w:sz w:val="24"/>
          <w:lang w:val="ru-RU"/>
        </w:rPr>
        <w:t>.</w:t>
      </w:r>
      <w:r w:rsidR="003927E5" w:rsidRPr="004C04F4">
        <w:rPr>
          <w:rStyle w:val="CharAttribute484"/>
          <w:rFonts w:eastAsia="№Е"/>
          <w:i w:val="0"/>
          <w:iCs/>
          <w:sz w:val="24"/>
          <w:lang w:val="ru-RU"/>
        </w:rPr>
        <w:t xml:space="preserve"> В связи с этим важно</w:t>
      </w:r>
      <w:r w:rsidR="006B6B09" w:rsidRPr="004C04F4">
        <w:rPr>
          <w:rStyle w:val="CharAttribute484"/>
          <w:rFonts w:eastAsia="№Е"/>
          <w:i w:val="0"/>
          <w:iCs/>
          <w:sz w:val="24"/>
          <w:lang w:val="ru-RU"/>
        </w:rPr>
        <w:t xml:space="preserve">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14:paraId="7C4BE217" w14:textId="77777777" w:rsidR="00AD0704" w:rsidRPr="004C04F4" w:rsidRDefault="0037567E" w:rsidP="004C04F4">
      <w:pPr>
        <w:wordWrap/>
        <w:ind w:firstLine="709"/>
        <w:rPr>
          <w:rStyle w:val="CharAttribute484"/>
          <w:rFonts w:eastAsia="№Е"/>
          <w:i w:val="0"/>
          <w:iCs/>
          <w:sz w:val="24"/>
          <w:lang w:val="ru-RU"/>
        </w:rPr>
      </w:pPr>
      <w:r w:rsidRPr="004C04F4">
        <w:rPr>
          <w:rStyle w:val="CharAttribute484"/>
          <w:rFonts w:eastAsia="№Е"/>
          <w:i w:val="0"/>
          <w:sz w:val="24"/>
          <w:lang w:val="ru-RU"/>
        </w:rPr>
        <w:t>Конкретиз</w:t>
      </w:r>
      <w:r w:rsidR="00673D3C" w:rsidRPr="004C04F4">
        <w:rPr>
          <w:rStyle w:val="CharAttribute484"/>
          <w:rFonts w:eastAsia="№Е"/>
          <w:i w:val="0"/>
          <w:sz w:val="24"/>
          <w:lang w:val="ru-RU"/>
        </w:rPr>
        <w:t xml:space="preserve">ация </w:t>
      </w:r>
      <w:r w:rsidRPr="004C04F4">
        <w:rPr>
          <w:rStyle w:val="CharAttribute484"/>
          <w:rFonts w:eastAsia="№Е"/>
          <w:i w:val="0"/>
          <w:sz w:val="24"/>
          <w:lang w:val="ru-RU"/>
        </w:rPr>
        <w:t>общ</w:t>
      </w:r>
      <w:r w:rsidR="00673D3C" w:rsidRPr="004C04F4">
        <w:rPr>
          <w:rStyle w:val="CharAttribute484"/>
          <w:rFonts w:eastAsia="№Е"/>
          <w:i w:val="0"/>
          <w:sz w:val="24"/>
          <w:lang w:val="ru-RU"/>
        </w:rPr>
        <w:t>ей</w:t>
      </w:r>
      <w:r w:rsidRPr="004C04F4">
        <w:rPr>
          <w:rStyle w:val="CharAttribute484"/>
          <w:rFonts w:eastAsia="№Е"/>
          <w:i w:val="0"/>
          <w:sz w:val="24"/>
          <w:lang w:val="ru-RU"/>
        </w:rPr>
        <w:t xml:space="preserve"> цел</w:t>
      </w:r>
      <w:r w:rsidR="00673D3C" w:rsidRPr="004C04F4">
        <w:rPr>
          <w:rStyle w:val="CharAttribute484"/>
          <w:rFonts w:eastAsia="№Е"/>
          <w:i w:val="0"/>
          <w:sz w:val="24"/>
          <w:lang w:val="ru-RU"/>
        </w:rPr>
        <w:t xml:space="preserve">и воспитания </w:t>
      </w:r>
      <w:r w:rsidRPr="004C04F4">
        <w:rPr>
          <w:rStyle w:val="CharAttribute484"/>
          <w:rFonts w:eastAsia="№Е"/>
          <w:i w:val="0"/>
          <w:sz w:val="24"/>
          <w:lang w:val="ru-RU"/>
        </w:rPr>
        <w:t xml:space="preserve">применительно к </w:t>
      </w:r>
      <w:r w:rsidR="00C26494" w:rsidRPr="004C04F4">
        <w:rPr>
          <w:rStyle w:val="CharAttribute484"/>
          <w:rFonts w:eastAsia="№Е"/>
          <w:i w:val="0"/>
          <w:sz w:val="24"/>
          <w:lang w:val="ru-RU"/>
        </w:rPr>
        <w:t xml:space="preserve">возрастным особенностям школьников </w:t>
      </w:r>
      <w:r w:rsidR="00673D3C" w:rsidRPr="004C04F4">
        <w:rPr>
          <w:rStyle w:val="CharAttribute484"/>
          <w:rFonts w:eastAsia="№Е"/>
          <w:i w:val="0"/>
          <w:sz w:val="24"/>
          <w:lang w:val="ru-RU"/>
        </w:rPr>
        <w:t xml:space="preserve">позволяет </w:t>
      </w:r>
      <w:r w:rsidRPr="004C04F4">
        <w:rPr>
          <w:rStyle w:val="CharAttribute484"/>
          <w:rFonts w:eastAsia="№Е"/>
          <w:i w:val="0"/>
          <w:sz w:val="24"/>
          <w:lang w:val="ru-RU"/>
        </w:rPr>
        <w:t>выдел</w:t>
      </w:r>
      <w:r w:rsidR="00673D3C" w:rsidRPr="004C04F4">
        <w:rPr>
          <w:rStyle w:val="CharAttribute484"/>
          <w:rFonts w:eastAsia="№Е"/>
          <w:i w:val="0"/>
          <w:sz w:val="24"/>
          <w:lang w:val="ru-RU"/>
        </w:rPr>
        <w:t xml:space="preserve">ить </w:t>
      </w:r>
      <w:r w:rsidRPr="004C04F4">
        <w:rPr>
          <w:rStyle w:val="CharAttribute484"/>
          <w:rFonts w:eastAsia="№Е"/>
          <w:i w:val="0"/>
          <w:sz w:val="24"/>
          <w:lang w:val="ru-RU"/>
        </w:rPr>
        <w:t>в ней следующи</w:t>
      </w:r>
      <w:r w:rsidR="00C26494" w:rsidRPr="004C04F4">
        <w:rPr>
          <w:rStyle w:val="CharAttribute484"/>
          <w:rFonts w:eastAsia="№Е"/>
          <w:i w:val="0"/>
          <w:sz w:val="24"/>
          <w:lang w:val="ru-RU"/>
        </w:rPr>
        <w:t>е</w:t>
      </w:r>
      <w:r w:rsidRPr="004C04F4">
        <w:rPr>
          <w:rStyle w:val="CharAttribute484"/>
          <w:rFonts w:eastAsia="№Е"/>
          <w:i w:val="0"/>
          <w:sz w:val="24"/>
          <w:lang w:val="ru-RU"/>
        </w:rPr>
        <w:t xml:space="preserve"> </w:t>
      </w:r>
      <w:r w:rsidR="005B168B" w:rsidRPr="004C04F4">
        <w:rPr>
          <w:rStyle w:val="CharAttribute484"/>
          <w:rFonts w:eastAsia="№Е"/>
          <w:bCs/>
          <w:i w:val="0"/>
          <w:iCs/>
          <w:sz w:val="24"/>
          <w:lang w:val="ru-RU"/>
        </w:rPr>
        <w:t>целевые</w:t>
      </w:r>
      <w:r w:rsidR="005B168B" w:rsidRPr="004C04F4">
        <w:rPr>
          <w:rStyle w:val="CharAttribute484"/>
          <w:rFonts w:eastAsia="№Е"/>
          <w:i w:val="0"/>
          <w:sz w:val="24"/>
          <w:lang w:val="ru-RU"/>
        </w:rPr>
        <w:t xml:space="preserve"> </w:t>
      </w:r>
      <w:r w:rsidRPr="004C04F4">
        <w:rPr>
          <w:rStyle w:val="CharAttribute484"/>
          <w:rFonts w:eastAsia="№Е"/>
          <w:b/>
          <w:sz w:val="24"/>
          <w:lang w:val="ru-RU"/>
        </w:rPr>
        <w:t>приоритет</w:t>
      </w:r>
      <w:r w:rsidR="00C26494" w:rsidRPr="004C04F4">
        <w:rPr>
          <w:rStyle w:val="CharAttribute484"/>
          <w:rFonts w:eastAsia="№Е"/>
          <w:b/>
          <w:sz w:val="24"/>
          <w:lang w:val="ru-RU"/>
        </w:rPr>
        <w:t>ы</w:t>
      </w:r>
      <w:r w:rsidR="00E23C40" w:rsidRPr="004C04F4">
        <w:rPr>
          <w:rStyle w:val="CharAttribute484"/>
          <w:rFonts w:eastAsia="№Е"/>
          <w:bCs/>
          <w:i w:val="0"/>
          <w:iCs/>
          <w:sz w:val="24"/>
          <w:lang w:val="ru-RU"/>
        </w:rPr>
        <w:t xml:space="preserve">, </w:t>
      </w:r>
      <w:r w:rsidR="00AD0704" w:rsidRPr="004C04F4">
        <w:rPr>
          <w:rStyle w:val="CharAttribute484"/>
          <w:rFonts w:eastAsia="№Е"/>
          <w:i w:val="0"/>
          <w:iCs/>
          <w:sz w:val="24"/>
          <w:lang w:val="ru-RU"/>
        </w:rPr>
        <w:t>которым необходимо уделять чуть большее внимание на разных уровнях общего образования:</w:t>
      </w:r>
    </w:p>
    <w:p w14:paraId="062D7961" w14:textId="77777777" w:rsidR="00557246" w:rsidRPr="004C04F4" w:rsidRDefault="00C26494" w:rsidP="004C04F4">
      <w:pPr>
        <w:pStyle w:val="ParaAttribute10"/>
        <w:ind w:firstLine="567"/>
        <w:rPr>
          <w:color w:val="00000A"/>
          <w:sz w:val="24"/>
          <w:szCs w:val="24"/>
        </w:rPr>
      </w:pPr>
      <w:r w:rsidRPr="004C04F4">
        <w:rPr>
          <w:rStyle w:val="CharAttribute484"/>
          <w:rFonts w:eastAsia="№Е"/>
          <w:b/>
          <w:bCs/>
          <w:iCs/>
          <w:sz w:val="24"/>
          <w:szCs w:val="24"/>
        </w:rPr>
        <w:t>1.</w:t>
      </w:r>
      <w:r w:rsidRPr="004C04F4">
        <w:rPr>
          <w:rStyle w:val="CharAttribute484"/>
          <w:rFonts w:eastAsia="№Е"/>
          <w:bCs/>
          <w:i w:val="0"/>
          <w:iCs/>
          <w:sz w:val="24"/>
          <w:szCs w:val="24"/>
        </w:rPr>
        <w:t xml:space="preserve"> В воспитании детей младшего школьного возраста (</w:t>
      </w:r>
      <w:r w:rsidRPr="004C04F4">
        <w:rPr>
          <w:rStyle w:val="CharAttribute484"/>
          <w:rFonts w:eastAsia="№Е"/>
          <w:b/>
          <w:bCs/>
          <w:iCs/>
          <w:sz w:val="24"/>
          <w:szCs w:val="24"/>
        </w:rPr>
        <w:t>уровень начального общего образования</w:t>
      </w:r>
      <w:r w:rsidRPr="004C04F4">
        <w:rPr>
          <w:rStyle w:val="CharAttribute484"/>
          <w:rFonts w:eastAsia="№Е"/>
          <w:bCs/>
          <w:i w:val="0"/>
          <w:iCs/>
          <w:sz w:val="24"/>
          <w:szCs w:val="24"/>
        </w:rPr>
        <w:t xml:space="preserve">) таким </w:t>
      </w:r>
      <w:r w:rsidR="00234F41" w:rsidRPr="004C04F4">
        <w:rPr>
          <w:rStyle w:val="CharAttribute484"/>
          <w:rFonts w:eastAsia="№Е"/>
          <w:bCs/>
          <w:i w:val="0"/>
          <w:iCs/>
          <w:sz w:val="24"/>
          <w:szCs w:val="24"/>
        </w:rPr>
        <w:t xml:space="preserve">целевым </w:t>
      </w:r>
      <w:r w:rsidRPr="004C04F4">
        <w:rPr>
          <w:rStyle w:val="CharAttribute484"/>
          <w:rFonts w:eastAsia="№Е"/>
          <w:bCs/>
          <w:i w:val="0"/>
          <w:iCs/>
          <w:sz w:val="24"/>
          <w:szCs w:val="24"/>
        </w:rPr>
        <w:t xml:space="preserve">приоритетом является </w:t>
      </w:r>
      <w:r w:rsidR="005B168B" w:rsidRPr="004C04F4">
        <w:rPr>
          <w:rStyle w:val="CharAttribute484"/>
          <w:rFonts w:eastAsia="Calibri"/>
          <w:i w:val="0"/>
          <w:sz w:val="24"/>
          <w:szCs w:val="24"/>
        </w:rPr>
        <w:t xml:space="preserve">создание благоприятных условий для </w:t>
      </w:r>
      <w:r w:rsidR="00E12967" w:rsidRPr="004C04F4">
        <w:rPr>
          <w:rStyle w:val="CharAttribute484"/>
          <w:rFonts w:eastAsia="Calibri"/>
          <w:i w:val="0"/>
          <w:sz w:val="24"/>
          <w:szCs w:val="24"/>
        </w:rPr>
        <w:t>усвоения</w:t>
      </w:r>
      <w:r w:rsidR="005B168B" w:rsidRPr="004C04F4">
        <w:rPr>
          <w:rStyle w:val="CharAttribute484"/>
          <w:rFonts w:eastAsia="Calibri"/>
          <w:i w:val="0"/>
          <w:sz w:val="24"/>
          <w:szCs w:val="24"/>
        </w:rPr>
        <w:t xml:space="preserve"> школьниками социально значимых знаний</w:t>
      </w:r>
      <w:r w:rsidR="00557246" w:rsidRPr="004C04F4">
        <w:rPr>
          <w:rStyle w:val="CharAttribute484"/>
          <w:rFonts w:eastAsia="Calibri"/>
          <w:i w:val="0"/>
          <w:sz w:val="24"/>
          <w:szCs w:val="24"/>
        </w:rPr>
        <w:t xml:space="preserve"> – знаний основных </w:t>
      </w:r>
      <w:r w:rsidR="00557246" w:rsidRPr="004C04F4">
        <w:rPr>
          <w:color w:val="00000A"/>
          <w:sz w:val="24"/>
          <w:szCs w:val="24"/>
        </w:rPr>
        <w:t>норм и традиций того общества, в котором он</w:t>
      </w:r>
      <w:r w:rsidR="008F7423" w:rsidRPr="004C04F4">
        <w:rPr>
          <w:color w:val="00000A"/>
          <w:sz w:val="24"/>
          <w:szCs w:val="24"/>
        </w:rPr>
        <w:t>и</w:t>
      </w:r>
      <w:r w:rsidR="00557246" w:rsidRPr="004C04F4">
        <w:rPr>
          <w:color w:val="00000A"/>
          <w:sz w:val="24"/>
          <w:szCs w:val="24"/>
        </w:rPr>
        <w:t xml:space="preserve"> жив</w:t>
      </w:r>
      <w:r w:rsidR="008F7423" w:rsidRPr="004C04F4">
        <w:rPr>
          <w:color w:val="00000A"/>
          <w:sz w:val="24"/>
          <w:szCs w:val="24"/>
        </w:rPr>
        <w:t>ут</w:t>
      </w:r>
      <w:r w:rsidR="00557246" w:rsidRPr="004C04F4">
        <w:rPr>
          <w:color w:val="00000A"/>
          <w:sz w:val="24"/>
          <w:szCs w:val="24"/>
        </w:rPr>
        <w:t xml:space="preserve">. </w:t>
      </w:r>
    </w:p>
    <w:p w14:paraId="19963CCE" w14:textId="77777777" w:rsidR="00557246" w:rsidRPr="004C04F4" w:rsidRDefault="00557246" w:rsidP="004C04F4">
      <w:pPr>
        <w:wordWrap/>
        <w:ind w:firstLine="567"/>
        <w:rPr>
          <w:rStyle w:val="CharAttribute3"/>
          <w:rFonts w:hAnsi="Times New Roman"/>
          <w:sz w:val="24"/>
          <w:lang w:val="ru-RU"/>
        </w:rPr>
      </w:pPr>
      <w:r w:rsidRPr="004C04F4">
        <w:rPr>
          <w:rStyle w:val="CharAttribute484"/>
          <w:rFonts w:eastAsia="Calibri"/>
          <w:i w:val="0"/>
          <w:sz w:val="24"/>
          <w:lang w:val="ru-RU"/>
        </w:rPr>
        <w:t xml:space="preserve">Выделение данного приоритета </w:t>
      </w:r>
      <w:r w:rsidRPr="004C04F4">
        <w:rPr>
          <w:rStyle w:val="CharAttribute484"/>
          <w:rFonts w:eastAsia="№Е"/>
          <w:i w:val="0"/>
          <w:sz w:val="24"/>
          <w:lang w:val="ru-RU"/>
        </w:rPr>
        <w:t xml:space="preserve">связано с особенностями детей младшего школьного возраста: </w:t>
      </w:r>
      <w:r w:rsidRPr="004C04F4">
        <w:rPr>
          <w:rStyle w:val="CharAttribute484"/>
          <w:rFonts w:eastAsia="Calibri"/>
          <w:i w:val="0"/>
          <w:sz w:val="24"/>
          <w:lang w:val="ru-RU"/>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w:t>
      </w:r>
      <w:r w:rsidR="00E23C40" w:rsidRPr="004C04F4">
        <w:rPr>
          <w:rStyle w:val="CharAttribute484"/>
          <w:rFonts w:eastAsia="Calibri"/>
          <w:i w:val="0"/>
          <w:sz w:val="24"/>
          <w:lang w:val="ru-RU"/>
        </w:rPr>
        <w:t xml:space="preserve">и принятым традициям </w:t>
      </w:r>
      <w:r w:rsidRPr="004C04F4">
        <w:rPr>
          <w:rStyle w:val="CharAttribute484"/>
          <w:rFonts w:eastAsia="Calibri"/>
          <w:i w:val="0"/>
          <w:sz w:val="24"/>
          <w:lang w:val="ru-RU"/>
        </w:rPr>
        <w:t xml:space="preserve">поведения. </w:t>
      </w:r>
      <w:r w:rsidR="008F7423" w:rsidRPr="004C04F4">
        <w:rPr>
          <w:rStyle w:val="CharAttribute3"/>
          <w:rFonts w:hAnsi="Times New Roman"/>
          <w:sz w:val="24"/>
          <w:lang w:val="ru-RU"/>
        </w:rPr>
        <w:t xml:space="preserve">Такого рода нормы </w:t>
      </w:r>
      <w:r w:rsidR="008536A3" w:rsidRPr="004C04F4">
        <w:rPr>
          <w:rStyle w:val="CharAttribute3"/>
          <w:rFonts w:hAnsi="Times New Roman"/>
          <w:sz w:val="24"/>
          <w:lang w:val="ru-RU"/>
        </w:rPr>
        <w:t xml:space="preserve">и традиции </w:t>
      </w:r>
      <w:r w:rsidR="008F7423" w:rsidRPr="004C04F4">
        <w:rPr>
          <w:rStyle w:val="CharAttribute3"/>
          <w:rFonts w:hAnsi="Times New Roman"/>
          <w:sz w:val="24"/>
          <w:lang w:val="ru-RU"/>
        </w:rPr>
        <w:t xml:space="preserve">задаются </w:t>
      </w:r>
      <w:r w:rsidR="0099066F" w:rsidRPr="004C04F4">
        <w:rPr>
          <w:rStyle w:val="CharAttribute3"/>
          <w:rFonts w:hAnsi="Times New Roman"/>
          <w:sz w:val="24"/>
          <w:lang w:val="ru-RU"/>
        </w:rPr>
        <w:t xml:space="preserve">в школе педагогами </w:t>
      </w:r>
      <w:r w:rsidR="008F7423" w:rsidRPr="004C04F4">
        <w:rPr>
          <w:rStyle w:val="CharAttribute3"/>
          <w:rFonts w:hAnsi="Times New Roman"/>
          <w:sz w:val="24"/>
          <w:lang w:val="ru-RU"/>
        </w:rPr>
        <w:t xml:space="preserve">и воспринимаются детьми именно как нормы </w:t>
      </w:r>
      <w:r w:rsidR="008536A3" w:rsidRPr="004C04F4">
        <w:rPr>
          <w:rStyle w:val="CharAttribute3"/>
          <w:rFonts w:hAnsi="Times New Roman"/>
          <w:sz w:val="24"/>
          <w:lang w:val="ru-RU"/>
        </w:rPr>
        <w:t xml:space="preserve">и традиции </w:t>
      </w:r>
      <w:r w:rsidR="008F7423" w:rsidRPr="004C04F4">
        <w:rPr>
          <w:rStyle w:val="CharAttribute3"/>
          <w:rFonts w:hAnsi="Times New Roman"/>
          <w:sz w:val="24"/>
          <w:lang w:val="ru-RU"/>
        </w:rPr>
        <w:t xml:space="preserve">поведения школьника. </w:t>
      </w:r>
      <w:r w:rsidRPr="004C04F4">
        <w:rPr>
          <w:rStyle w:val="CharAttribute484"/>
          <w:rFonts w:eastAsia="Calibri"/>
          <w:i w:val="0"/>
          <w:sz w:val="24"/>
          <w:lang w:val="ru-RU"/>
        </w:rPr>
        <w:t xml:space="preserve">Знание </w:t>
      </w:r>
      <w:r w:rsidR="008536A3" w:rsidRPr="004C04F4">
        <w:rPr>
          <w:rStyle w:val="CharAttribute484"/>
          <w:rFonts w:eastAsia="Calibri"/>
          <w:i w:val="0"/>
          <w:sz w:val="24"/>
          <w:lang w:val="ru-RU"/>
        </w:rPr>
        <w:t>их</w:t>
      </w:r>
      <w:r w:rsidRPr="004C04F4">
        <w:rPr>
          <w:rStyle w:val="CharAttribute484"/>
          <w:rFonts w:eastAsia="Calibri"/>
          <w:i w:val="0"/>
          <w:sz w:val="24"/>
          <w:lang w:val="ru-RU"/>
        </w:rPr>
        <w:t xml:space="preserve"> </w:t>
      </w:r>
      <w:r w:rsidR="008F7423" w:rsidRPr="004C04F4">
        <w:rPr>
          <w:rStyle w:val="CharAttribute484"/>
          <w:rFonts w:eastAsia="Calibri"/>
          <w:i w:val="0"/>
          <w:sz w:val="24"/>
          <w:lang w:val="ru-RU"/>
        </w:rPr>
        <w:t>станет</w:t>
      </w:r>
      <w:r w:rsidRPr="004C04F4">
        <w:rPr>
          <w:rStyle w:val="CharAttribute484"/>
          <w:rFonts w:eastAsia="Calibri"/>
          <w:i w:val="0"/>
          <w:sz w:val="24"/>
          <w:lang w:val="ru-RU"/>
        </w:rPr>
        <w:t xml:space="preserve"> </w:t>
      </w:r>
      <w:r w:rsidR="008F7423" w:rsidRPr="004C04F4">
        <w:rPr>
          <w:rStyle w:val="CharAttribute484"/>
          <w:rFonts w:eastAsia="Calibri"/>
          <w:i w:val="0"/>
          <w:sz w:val="24"/>
          <w:lang w:val="ru-RU"/>
        </w:rPr>
        <w:t>базой</w:t>
      </w:r>
      <w:r w:rsidRPr="004C04F4">
        <w:rPr>
          <w:rStyle w:val="CharAttribute484"/>
          <w:rFonts w:eastAsia="Calibri"/>
          <w:i w:val="0"/>
          <w:sz w:val="24"/>
          <w:lang w:val="ru-RU"/>
        </w:rPr>
        <w:t xml:space="preserve"> для </w:t>
      </w:r>
      <w:r w:rsidR="008F7423" w:rsidRPr="004C04F4">
        <w:rPr>
          <w:rStyle w:val="CharAttribute484"/>
          <w:rFonts w:eastAsia="Calibri"/>
          <w:i w:val="0"/>
          <w:sz w:val="24"/>
          <w:lang w:val="ru-RU"/>
        </w:rPr>
        <w:t>развития</w:t>
      </w:r>
      <w:r w:rsidRPr="004C04F4">
        <w:rPr>
          <w:rStyle w:val="CharAttribute484"/>
          <w:rFonts w:eastAsia="Calibri"/>
          <w:i w:val="0"/>
          <w:sz w:val="24"/>
          <w:lang w:val="ru-RU"/>
        </w:rPr>
        <w:t xml:space="preserve"> социально значимых отношений </w:t>
      </w:r>
      <w:r w:rsidR="008F7423" w:rsidRPr="004C04F4">
        <w:rPr>
          <w:rStyle w:val="CharAttribute484"/>
          <w:rFonts w:eastAsia="Calibri"/>
          <w:i w:val="0"/>
          <w:sz w:val="24"/>
          <w:lang w:val="ru-RU"/>
        </w:rPr>
        <w:t xml:space="preserve">школьников и </w:t>
      </w:r>
      <w:r w:rsidR="008F7423" w:rsidRPr="004C04F4">
        <w:rPr>
          <w:rStyle w:val="CharAttribute484"/>
          <w:rFonts w:eastAsia="№Е"/>
          <w:i w:val="0"/>
          <w:sz w:val="24"/>
          <w:lang w:val="ru-RU"/>
        </w:rPr>
        <w:t xml:space="preserve">накопления ими опыта осуществления социально значимых дел и </w:t>
      </w:r>
      <w:r w:rsidRPr="004C04F4">
        <w:rPr>
          <w:rStyle w:val="CharAttribute484"/>
          <w:rFonts w:eastAsia="Calibri"/>
          <w:i w:val="0"/>
          <w:sz w:val="24"/>
          <w:lang w:val="ru-RU"/>
        </w:rPr>
        <w:t xml:space="preserve">в </w:t>
      </w:r>
      <w:r w:rsidR="008F7423" w:rsidRPr="004C04F4">
        <w:rPr>
          <w:rStyle w:val="CharAttribute484"/>
          <w:rFonts w:eastAsia="Calibri"/>
          <w:i w:val="0"/>
          <w:sz w:val="24"/>
          <w:lang w:val="ru-RU"/>
        </w:rPr>
        <w:t>дальнейшем</w:t>
      </w:r>
      <w:r w:rsidR="0099066F" w:rsidRPr="004C04F4">
        <w:rPr>
          <w:rStyle w:val="CharAttribute484"/>
          <w:rFonts w:eastAsia="Calibri"/>
          <w:i w:val="0"/>
          <w:sz w:val="24"/>
          <w:lang w:val="ru-RU"/>
        </w:rPr>
        <w:t>,</w:t>
      </w:r>
      <w:r w:rsidR="0099066F" w:rsidRPr="004C04F4">
        <w:rPr>
          <w:rStyle w:val="CharAttribute3"/>
          <w:rFonts w:hAnsi="Times New Roman"/>
          <w:sz w:val="24"/>
          <w:lang w:val="ru-RU"/>
        </w:rPr>
        <w:t xml:space="preserve"> в подростковом и юношеском возрасте</w:t>
      </w:r>
      <w:r w:rsidRPr="004C04F4">
        <w:rPr>
          <w:rStyle w:val="CharAttribute484"/>
          <w:rFonts w:eastAsia="Calibri"/>
          <w:i w:val="0"/>
          <w:sz w:val="24"/>
          <w:lang w:val="ru-RU"/>
        </w:rPr>
        <w:t xml:space="preserve">. </w:t>
      </w:r>
      <w:r w:rsidR="000A3106" w:rsidRPr="004C04F4">
        <w:rPr>
          <w:rStyle w:val="CharAttribute484"/>
          <w:rFonts w:eastAsia="Calibri"/>
          <w:i w:val="0"/>
          <w:sz w:val="24"/>
          <w:lang w:val="ru-RU"/>
        </w:rPr>
        <w:t xml:space="preserve">К наиболее важным из них относятся следующие: </w:t>
      </w:r>
      <w:r w:rsidRPr="004C04F4">
        <w:rPr>
          <w:rStyle w:val="CharAttribute3"/>
          <w:rFonts w:hAnsi="Times New Roman"/>
          <w:sz w:val="24"/>
          <w:lang w:val="ru-RU"/>
        </w:rPr>
        <w:t xml:space="preserve"> </w:t>
      </w:r>
    </w:p>
    <w:p w14:paraId="33A77803" w14:textId="77777777" w:rsidR="00557246" w:rsidRPr="004C04F4" w:rsidRDefault="00557246" w:rsidP="004C04F4">
      <w:pPr>
        <w:pStyle w:val="a8"/>
        <w:wordWrap/>
        <w:ind w:firstLine="709"/>
        <w:rPr>
          <w:rStyle w:val="CharAttribute3"/>
          <w:rFonts w:hAnsi="Times New Roman"/>
          <w:sz w:val="24"/>
          <w:szCs w:val="24"/>
          <w:lang w:val="ru-RU"/>
        </w:rPr>
      </w:pPr>
      <w:r w:rsidRPr="004C04F4">
        <w:rPr>
          <w:rStyle w:val="CharAttribute3"/>
          <w:rFonts w:hAnsi="Times New Roman"/>
          <w:sz w:val="24"/>
          <w:szCs w:val="24"/>
          <w:lang w:val="ru-RU"/>
        </w:rPr>
        <w:t>- быть</w:t>
      </w:r>
      <w:r w:rsidR="00B25EE9" w:rsidRPr="004C04F4">
        <w:rPr>
          <w:rStyle w:val="CharAttribute3"/>
          <w:rFonts w:hAnsi="Times New Roman"/>
          <w:sz w:val="24"/>
          <w:szCs w:val="24"/>
          <w:lang w:val="ru-RU"/>
        </w:rPr>
        <w:t xml:space="preserve"> любящим, </w:t>
      </w:r>
      <w:r w:rsidRPr="004C04F4">
        <w:rPr>
          <w:rStyle w:val="CharAttribute3"/>
          <w:rFonts w:hAnsi="Times New Roman"/>
          <w:sz w:val="24"/>
          <w:szCs w:val="24"/>
          <w:lang w:val="ru-RU"/>
        </w:rPr>
        <w:t>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3AB3E860" w14:textId="77777777" w:rsidR="0058146F" w:rsidRPr="004C04F4" w:rsidRDefault="004D6D3F" w:rsidP="004C04F4">
      <w:pPr>
        <w:pStyle w:val="a8"/>
        <w:wordWrap/>
        <w:ind w:firstLine="709"/>
        <w:rPr>
          <w:rStyle w:val="CharAttribute3"/>
          <w:rFonts w:hAnsi="Times New Roman"/>
          <w:sz w:val="24"/>
          <w:szCs w:val="24"/>
          <w:lang w:val="ru-RU"/>
        </w:rPr>
      </w:pPr>
      <w:r w:rsidRPr="004C04F4">
        <w:rPr>
          <w:rStyle w:val="CharAttribute3"/>
          <w:rFonts w:hAnsi="Times New Roman"/>
          <w:sz w:val="24"/>
          <w:szCs w:val="24"/>
          <w:lang w:val="ru-RU"/>
        </w:rPr>
        <w:t xml:space="preserve">- быть трудолюбивым, следуя принципу «делу </w:t>
      </w:r>
      <w:r w:rsidRPr="004C04F4">
        <w:rPr>
          <w:rFonts w:ascii="Times New Roman"/>
          <w:sz w:val="24"/>
          <w:szCs w:val="24"/>
          <w:lang w:val="ru-RU"/>
        </w:rPr>
        <w:t>—</w:t>
      </w:r>
      <w:r w:rsidRPr="004C04F4">
        <w:rPr>
          <w:rStyle w:val="CharAttribute3"/>
          <w:rFonts w:hAnsi="Times New Roman"/>
          <w:sz w:val="24"/>
          <w:szCs w:val="24"/>
          <w:lang w:val="ru-RU"/>
        </w:rPr>
        <w:t xml:space="preserve"> время, потехе </w:t>
      </w:r>
      <w:r w:rsidRPr="004C04F4">
        <w:rPr>
          <w:rFonts w:ascii="Times New Roman"/>
          <w:sz w:val="24"/>
          <w:szCs w:val="24"/>
          <w:lang w:val="ru-RU"/>
        </w:rPr>
        <w:t>—</w:t>
      </w:r>
      <w:r w:rsidRPr="004C04F4">
        <w:rPr>
          <w:rStyle w:val="CharAttribute3"/>
          <w:rFonts w:hAnsi="Times New Roman"/>
          <w:sz w:val="24"/>
          <w:szCs w:val="24"/>
          <w:lang w:val="ru-RU"/>
        </w:rPr>
        <w:t xml:space="preserve"> час» как в учебных занятиях, так и в домашних делах</w:t>
      </w:r>
      <w:r w:rsidR="0058146F" w:rsidRPr="004C04F4">
        <w:rPr>
          <w:rStyle w:val="CharAttribute3"/>
          <w:rFonts w:hAnsi="Times New Roman"/>
          <w:sz w:val="24"/>
          <w:szCs w:val="24"/>
          <w:lang w:val="ru-RU"/>
        </w:rPr>
        <w:t>, доводить начатое дело до конца;</w:t>
      </w:r>
    </w:p>
    <w:p w14:paraId="22E68A30" w14:textId="77777777" w:rsidR="00557246" w:rsidRPr="004C04F4" w:rsidRDefault="00557246" w:rsidP="004C04F4">
      <w:pPr>
        <w:pStyle w:val="a8"/>
        <w:wordWrap/>
        <w:ind w:firstLine="709"/>
        <w:rPr>
          <w:rStyle w:val="CharAttribute3"/>
          <w:rFonts w:hAnsi="Times New Roman"/>
          <w:sz w:val="24"/>
          <w:szCs w:val="24"/>
          <w:lang w:val="ru-RU"/>
        </w:rPr>
      </w:pPr>
      <w:r w:rsidRPr="004C04F4">
        <w:rPr>
          <w:rStyle w:val="CharAttribute3"/>
          <w:rFonts w:hAnsi="Times New Roman"/>
          <w:sz w:val="24"/>
          <w:szCs w:val="24"/>
          <w:lang w:val="ru-RU"/>
        </w:rPr>
        <w:t xml:space="preserve">- </w:t>
      </w:r>
      <w:r w:rsidR="004F012D" w:rsidRPr="004C04F4">
        <w:rPr>
          <w:rStyle w:val="CharAttribute3"/>
          <w:rFonts w:hAnsi="Times New Roman"/>
          <w:sz w:val="24"/>
          <w:szCs w:val="24"/>
          <w:lang w:val="ru-RU"/>
        </w:rPr>
        <w:t>знать и любить</w:t>
      </w:r>
      <w:r w:rsidRPr="004C04F4">
        <w:rPr>
          <w:rStyle w:val="CharAttribute3"/>
          <w:rFonts w:hAnsi="Times New Roman"/>
          <w:sz w:val="24"/>
          <w:szCs w:val="24"/>
          <w:lang w:val="ru-RU"/>
        </w:rPr>
        <w:t xml:space="preserve"> свою Родину</w:t>
      </w:r>
      <w:r w:rsidR="003C31B3" w:rsidRPr="004C04F4">
        <w:rPr>
          <w:rStyle w:val="CharAttribute3"/>
          <w:rFonts w:hAnsi="Times New Roman"/>
          <w:sz w:val="24"/>
          <w:szCs w:val="24"/>
          <w:lang w:val="ru-RU"/>
        </w:rPr>
        <w:t xml:space="preserve"> – свой родной дом, двор,</w:t>
      </w:r>
      <w:r w:rsidR="004F012D" w:rsidRPr="004C04F4">
        <w:rPr>
          <w:rStyle w:val="CharAttribute3"/>
          <w:rFonts w:hAnsi="Times New Roman"/>
          <w:sz w:val="24"/>
          <w:szCs w:val="24"/>
          <w:lang w:val="ru-RU"/>
        </w:rPr>
        <w:t xml:space="preserve"> улицу,</w:t>
      </w:r>
      <w:r w:rsidR="003C31B3" w:rsidRPr="004C04F4">
        <w:rPr>
          <w:rStyle w:val="CharAttribute3"/>
          <w:rFonts w:hAnsi="Times New Roman"/>
          <w:sz w:val="24"/>
          <w:szCs w:val="24"/>
          <w:lang w:val="ru-RU"/>
        </w:rPr>
        <w:t xml:space="preserve"> город</w:t>
      </w:r>
      <w:r w:rsidR="00512A05" w:rsidRPr="004C04F4">
        <w:rPr>
          <w:rStyle w:val="CharAttribute3"/>
          <w:rFonts w:hAnsi="Times New Roman"/>
          <w:sz w:val="24"/>
          <w:szCs w:val="24"/>
          <w:lang w:val="ru-RU"/>
        </w:rPr>
        <w:t>,</w:t>
      </w:r>
      <w:r w:rsidR="003C31B3" w:rsidRPr="004C04F4">
        <w:rPr>
          <w:rStyle w:val="CharAttribute3"/>
          <w:rFonts w:hAnsi="Times New Roman"/>
          <w:sz w:val="24"/>
          <w:szCs w:val="24"/>
          <w:lang w:val="ru-RU"/>
        </w:rPr>
        <w:t xml:space="preserve"> село, </w:t>
      </w:r>
      <w:r w:rsidR="004F012D" w:rsidRPr="004C04F4">
        <w:rPr>
          <w:rStyle w:val="CharAttribute3"/>
          <w:rFonts w:hAnsi="Times New Roman"/>
          <w:sz w:val="24"/>
          <w:szCs w:val="24"/>
          <w:lang w:val="ru-RU"/>
        </w:rPr>
        <w:t>свою с</w:t>
      </w:r>
      <w:r w:rsidR="003C31B3" w:rsidRPr="004C04F4">
        <w:rPr>
          <w:rStyle w:val="CharAttribute3"/>
          <w:rFonts w:hAnsi="Times New Roman"/>
          <w:sz w:val="24"/>
          <w:szCs w:val="24"/>
          <w:lang w:val="ru-RU"/>
        </w:rPr>
        <w:t>трану</w:t>
      </w:r>
      <w:r w:rsidRPr="004C04F4">
        <w:rPr>
          <w:rStyle w:val="CharAttribute3"/>
          <w:rFonts w:hAnsi="Times New Roman"/>
          <w:sz w:val="24"/>
          <w:szCs w:val="24"/>
          <w:lang w:val="ru-RU"/>
        </w:rPr>
        <w:t>;</w:t>
      </w:r>
      <w:r w:rsidR="003C31B3" w:rsidRPr="004C04F4">
        <w:rPr>
          <w:rStyle w:val="CharAttribute3"/>
          <w:rFonts w:hAnsi="Times New Roman"/>
          <w:sz w:val="24"/>
          <w:szCs w:val="24"/>
          <w:lang w:val="ru-RU"/>
        </w:rPr>
        <w:t xml:space="preserve"> </w:t>
      </w:r>
    </w:p>
    <w:p w14:paraId="015008B7" w14:textId="77777777" w:rsidR="00557246" w:rsidRPr="004C04F4" w:rsidRDefault="00557246" w:rsidP="004C04F4">
      <w:pPr>
        <w:pStyle w:val="a8"/>
        <w:wordWrap/>
        <w:ind w:firstLine="709"/>
        <w:rPr>
          <w:rStyle w:val="CharAttribute3"/>
          <w:rFonts w:hAnsi="Times New Roman"/>
          <w:sz w:val="24"/>
          <w:szCs w:val="24"/>
          <w:lang w:val="ru-RU"/>
        </w:rPr>
      </w:pPr>
      <w:r w:rsidRPr="004C04F4">
        <w:rPr>
          <w:rStyle w:val="CharAttribute3"/>
          <w:rFonts w:hAnsi="Times New Roman"/>
          <w:sz w:val="24"/>
          <w:szCs w:val="24"/>
          <w:lang w:val="ru-RU"/>
        </w:rPr>
        <w:t>- беречь и охранять природу (ухаживать за комнатными растениями в классе или дома, заботиться о своих домашних питомцах</w:t>
      </w:r>
      <w:r w:rsidR="00E23C40" w:rsidRPr="004C04F4">
        <w:rPr>
          <w:rStyle w:val="CharAttribute3"/>
          <w:rFonts w:hAnsi="Times New Roman"/>
          <w:sz w:val="24"/>
          <w:szCs w:val="24"/>
          <w:lang w:val="ru-RU"/>
        </w:rPr>
        <w:t xml:space="preserve"> и</w:t>
      </w:r>
      <w:r w:rsidR="008536A3" w:rsidRPr="004C04F4">
        <w:rPr>
          <w:rStyle w:val="CharAttribute3"/>
          <w:rFonts w:hAnsi="Times New Roman"/>
          <w:sz w:val="24"/>
          <w:szCs w:val="24"/>
          <w:lang w:val="ru-RU"/>
        </w:rPr>
        <w:t xml:space="preserve">, по возможности, о </w:t>
      </w:r>
      <w:r w:rsidRPr="004C04F4">
        <w:rPr>
          <w:rStyle w:val="CharAttribute3"/>
          <w:rFonts w:hAnsi="Times New Roman"/>
          <w:sz w:val="24"/>
          <w:szCs w:val="24"/>
          <w:lang w:val="ru-RU"/>
        </w:rPr>
        <w:t>бездомных животных</w:t>
      </w:r>
      <w:r w:rsidR="00E23C40" w:rsidRPr="004C04F4">
        <w:rPr>
          <w:rStyle w:val="CharAttribute3"/>
          <w:rFonts w:hAnsi="Times New Roman"/>
          <w:sz w:val="24"/>
          <w:szCs w:val="24"/>
          <w:lang w:val="ru-RU"/>
        </w:rPr>
        <w:t xml:space="preserve"> в своем дворе</w:t>
      </w:r>
      <w:r w:rsidRPr="004C04F4">
        <w:rPr>
          <w:rStyle w:val="CharAttribute3"/>
          <w:rFonts w:hAnsi="Times New Roman"/>
          <w:sz w:val="24"/>
          <w:szCs w:val="24"/>
          <w:lang w:val="ru-RU"/>
        </w:rPr>
        <w:t xml:space="preserve">; подкармливать птиц в морозные зимы; не засорять бытовым мусором улицы, леса, водоёмы);  </w:t>
      </w:r>
    </w:p>
    <w:p w14:paraId="766B0D93" w14:textId="77777777" w:rsidR="00557246" w:rsidRPr="004C04F4" w:rsidRDefault="00557246" w:rsidP="004C04F4">
      <w:pPr>
        <w:pStyle w:val="a8"/>
        <w:wordWrap/>
        <w:ind w:firstLine="709"/>
        <w:rPr>
          <w:rStyle w:val="CharAttribute3"/>
          <w:rFonts w:hAnsi="Times New Roman"/>
          <w:sz w:val="24"/>
          <w:szCs w:val="24"/>
          <w:lang w:val="ru-RU"/>
        </w:rPr>
      </w:pPr>
      <w:r w:rsidRPr="004C04F4">
        <w:rPr>
          <w:rStyle w:val="CharAttribute3"/>
          <w:rFonts w:hAnsi="Times New Roman"/>
          <w:sz w:val="24"/>
          <w:szCs w:val="24"/>
          <w:lang w:val="ru-RU"/>
        </w:rPr>
        <w:t>- проявлять миролюбие</w:t>
      </w:r>
      <w:r w:rsidR="00B25EE9" w:rsidRPr="004C04F4">
        <w:rPr>
          <w:rStyle w:val="CharAttribute3"/>
          <w:rFonts w:hAnsi="Times New Roman"/>
          <w:sz w:val="24"/>
          <w:szCs w:val="24"/>
          <w:lang w:val="ru-RU"/>
        </w:rPr>
        <w:t xml:space="preserve"> </w:t>
      </w:r>
      <w:r w:rsidRPr="004C04F4">
        <w:rPr>
          <w:rStyle w:val="CharAttribute3"/>
          <w:rFonts w:hAnsi="Times New Roman"/>
          <w:sz w:val="24"/>
          <w:szCs w:val="24"/>
          <w:lang w:val="ru-RU"/>
        </w:rPr>
        <w:t xml:space="preserve">— не затевать конфликтов и стремиться решать спорные вопросы, не прибегая к </w:t>
      </w:r>
      <w:r w:rsidR="00E23C40" w:rsidRPr="004C04F4">
        <w:rPr>
          <w:rStyle w:val="CharAttribute3"/>
          <w:rFonts w:hAnsi="Times New Roman"/>
          <w:sz w:val="24"/>
          <w:szCs w:val="24"/>
          <w:lang w:val="ru-RU"/>
        </w:rPr>
        <w:t>силе</w:t>
      </w:r>
      <w:r w:rsidRPr="004C04F4">
        <w:rPr>
          <w:rStyle w:val="CharAttribute3"/>
          <w:rFonts w:hAnsi="Times New Roman"/>
          <w:sz w:val="24"/>
          <w:szCs w:val="24"/>
          <w:lang w:val="ru-RU"/>
        </w:rPr>
        <w:t xml:space="preserve">; </w:t>
      </w:r>
    </w:p>
    <w:p w14:paraId="03F4A9FB" w14:textId="77777777" w:rsidR="00557246" w:rsidRPr="004C04F4" w:rsidRDefault="00557246" w:rsidP="004C04F4">
      <w:pPr>
        <w:pStyle w:val="a8"/>
        <w:wordWrap/>
        <w:ind w:firstLine="709"/>
        <w:rPr>
          <w:rStyle w:val="CharAttribute3"/>
          <w:rFonts w:hAnsi="Times New Roman"/>
          <w:sz w:val="24"/>
          <w:szCs w:val="24"/>
          <w:lang w:val="ru-RU"/>
        </w:rPr>
      </w:pPr>
      <w:r w:rsidRPr="004C04F4">
        <w:rPr>
          <w:rStyle w:val="CharAttribute3"/>
          <w:rFonts w:hAnsi="Times New Roman"/>
          <w:sz w:val="24"/>
          <w:szCs w:val="24"/>
          <w:lang w:val="ru-RU"/>
        </w:rPr>
        <w:t>- стремиться узнавать что-то новое, проявлять любознательность, ценить знания;</w:t>
      </w:r>
    </w:p>
    <w:p w14:paraId="5C29BEA6" w14:textId="77777777" w:rsidR="00557246" w:rsidRPr="004C04F4" w:rsidRDefault="00557246" w:rsidP="004C04F4">
      <w:pPr>
        <w:pStyle w:val="a8"/>
        <w:wordWrap/>
        <w:ind w:firstLine="709"/>
        <w:rPr>
          <w:rStyle w:val="CharAttribute3"/>
          <w:rFonts w:hAnsi="Times New Roman"/>
          <w:sz w:val="24"/>
          <w:szCs w:val="24"/>
          <w:lang w:val="ru-RU"/>
        </w:rPr>
      </w:pPr>
      <w:r w:rsidRPr="004C04F4">
        <w:rPr>
          <w:rStyle w:val="CharAttribute3"/>
          <w:rFonts w:hAnsi="Times New Roman"/>
          <w:sz w:val="24"/>
          <w:szCs w:val="24"/>
          <w:lang w:val="ru-RU"/>
        </w:rPr>
        <w:t>- быть вежливым и опрятным, скромным и приветливым;</w:t>
      </w:r>
    </w:p>
    <w:p w14:paraId="4883D68C" w14:textId="77777777" w:rsidR="005F58BB" w:rsidRPr="004C04F4" w:rsidRDefault="005F58BB" w:rsidP="004C04F4">
      <w:pPr>
        <w:pStyle w:val="a8"/>
        <w:wordWrap/>
        <w:ind w:firstLine="709"/>
        <w:rPr>
          <w:rStyle w:val="CharAttribute3"/>
          <w:rFonts w:hAnsi="Times New Roman"/>
          <w:sz w:val="24"/>
          <w:szCs w:val="24"/>
          <w:lang w:val="ru-RU"/>
        </w:rPr>
      </w:pPr>
      <w:r w:rsidRPr="004C04F4">
        <w:rPr>
          <w:rStyle w:val="CharAttribute3"/>
          <w:rFonts w:hAnsi="Times New Roman"/>
          <w:sz w:val="24"/>
          <w:szCs w:val="24"/>
          <w:lang w:val="ru-RU"/>
        </w:rPr>
        <w:t xml:space="preserve">- соблюдать правила личной гигиены, режим дня, вести здоровый образ жизни; </w:t>
      </w:r>
    </w:p>
    <w:p w14:paraId="04CA9673" w14:textId="77777777" w:rsidR="00557246" w:rsidRPr="004C04F4" w:rsidRDefault="00557246" w:rsidP="004C04F4">
      <w:pPr>
        <w:pStyle w:val="a8"/>
        <w:wordWrap/>
        <w:ind w:firstLine="709"/>
        <w:rPr>
          <w:rStyle w:val="CharAttribute3"/>
          <w:rFonts w:hAnsi="Times New Roman"/>
          <w:sz w:val="24"/>
          <w:szCs w:val="24"/>
          <w:lang w:val="ru-RU"/>
        </w:rPr>
      </w:pPr>
      <w:r w:rsidRPr="004C04F4">
        <w:rPr>
          <w:rStyle w:val="CharAttribute3"/>
          <w:rFonts w:hAnsi="Times New Roman"/>
          <w:sz w:val="24"/>
          <w:szCs w:val="24"/>
          <w:lang w:val="ru-RU"/>
        </w:rPr>
        <w:lastRenderedPageBreak/>
        <w:t xml:space="preserve">- уметь сопереживать, проявлять сострадание к попавшим в беду; стремиться устанавливать хорошие отношения с другими </w:t>
      </w:r>
      <w:r w:rsidR="008536A3" w:rsidRPr="004C04F4">
        <w:rPr>
          <w:rStyle w:val="CharAttribute3"/>
          <w:rFonts w:hAnsi="Times New Roman"/>
          <w:sz w:val="24"/>
          <w:szCs w:val="24"/>
          <w:lang w:val="ru-RU"/>
        </w:rPr>
        <w:t>людьми</w:t>
      </w:r>
      <w:r w:rsidRPr="004C04F4">
        <w:rPr>
          <w:rStyle w:val="CharAttribute3"/>
          <w:rFonts w:hAnsi="Times New Roman"/>
          <w:sz w:val="24"/>
          <w:szCs w:val="24"/>
          <w:lang w:val="ru-RU"/>
        </w:rPr>
        <w:t>;</w:t>
      </w:r>
      <w:r w:rsidR="008536A3" w:rsidRPr="004C04F4">
        <w:rPr>
          <w:rStyle w:val="CharAttribute3"/>
          <w:rFonts w:hAnsi="Times New Roman"/>
          <w:sz w:val="24"/>
          <w:szCs w:val="24"/>
          <w:lang w:val="ru-RU"/>
        </w:rPr>
        <w:t xml:space="preserve"> </w:t>
      </w:r>
      <w:r w:rsidRPr="004C04F4">
        <w:rPr>
          <w:rStyle w:val="CharAttribute3"/>
          <w:rFonts w:hAnsi="Times New Roman"/>
          <w:sz w:val="24"/>
          <w:szCs w:val="24"/>
          <w:lang w:val="ru-RU"/>
        </w:rPr>
        <w:t xml:space="preserve">уметь прощать обиды, защищать слабых, по мере возможности помогать </w:t>
      </w:r>
      <w:r w:rsidR="005F58BB" w:rsidRPr="004C04F4">
        <w:rPr>
          <w:rStyle w:val="CharAttribute3"/>
          <w:rFonts w:hAnsi="Times New Roman"/>
          <w:sz w:val="24"/>
          <w:szCs w:val="24"/>
          <w:lang w:val="ru-RU"/>
        </w:rPr>
        <w:t xml:space="preserve">нуждающимся в этом </w:t>
      </w:r>
      <w:r w:rsidRPr="004C04F4">
        <w:rPr>
          <w:rStyle w:val="CharAttribute3"/>
          <w:rFonts w:hAnsi="Times New Roman"/>
          <w:sz w:val="24"/>
          <w:szCs w:val="24"/>
          <w:lang w:val="ru-RU"/>
        </w:rPr>
        <w:t xml:space="preserve"> людям; </w:t>
      </w:r>
      <w:r w:rsidR="005F58BB" w:rsidRPr="004C04F4">
        <w:rPr>
          <w:rStyle w:val="CharAttribute3"/>
          <w:rFonts w:hAnsi="Times New Roman"/>
          <w:sz w:val="24"/>
          <w:szCs w:val="24"/>
          <w:lang w:val="ru-RU"/>
        </w:rPr>
        <w:t>у</w:t>
      </w:r>
      <w:r w:rsidRPr="004C04F4">
        <w:rPr>
          <w:rStyle w:val="CharAttribute3"/>
          <w:rFonts w:hAnsi="Times New Roman"/>
          <w:sz w:val="24"/>
          <w:szCs w:val="24"/>
          <w:lang w:val="ru-RU"/>
        </w:rPr>
        <w:t xml:space="preserve">важительно относиться к людям иной </w:t>
      </w:r>
      <w:r w:rsidR="00E23C40" w:rsidRPr="004C04F4">
        <w:rPr>
          <w:rStyle w:val="CharAttribute3"/>
          <w:rFonts w:hAnsi="Times New Roman"/>
          <w:sz w:val="24"/>
          <w:szCs w:val="24"/>
          <w:lang w:val="ru-RU"/>
        </w:rPr>
        <w:t xml:space="preserve">национальной </w:t>
      </w:r>
      <w:r w:rsidRPr="004C04F4">
        <w:rPr>
          <w:rStyle w:val="CharAttribute3"/>
          <w:rFonts w:hAnsi="Times New Roman"/>
          <w:sz w:val="24"/>
          <w:szCs w:val="24"/>
          <w:lang w:val="ru-RU"/>
        </w:rPr>
        <w:t>или религиозной принадлежности, иного имущественного положения</w:t>
      </w:r>
      <w:r w:rsidR="00E23C40" w:rsidRPr="004C04F4">
        <w:rPr>
          <w:rStyle w:val="CharAttribute3"/>
          <w:rFonts w:hAnsi="Times New Roman"/>
          <w:sz w:val="24"/>
          <w:szCs w:val="24"/>
          <w:lang w:val="ru-RU"/>
        </w:rPr>
        <w:t xml:space="preserve">, </w:t>
      </w:r>
      <w:r w:rsidR="005F58BB" w:rsidRPr="004C04F4">
        <w:rPr>
          <w:rStyle w:val="CharAttribute3"/>
          <w:rFonts w:hAnsi="Times New Roman"/>
          <w:sz w:val="24"/>
          <w:szCs w:val="24"/>
          <w:lang w:val="ru-RU"/>
        </w:rPr>
        <w:t>людям с ограниченными возможностями здоровья</w:t>
      </w:r>
      <w:r w:rsidRPr="004C04F4">
        <w:rPr>
          <w:rStyle w:val="CharAttribute3"/>
          <w:rFonts w:hAnsi="Times New Roman"/>
          <w:sz w:val="24"/>
          <w:szCs w:val="24"/>
          <w:lang w:val="ru-RU"/>
        </w:rPr>
        <w:t>;</w:t>
      </w:r>
    </w:p>
    <w:p w14:paraId="6AFA683B" w14:textId="77777777" w:rsidR="00557246" w:rsidRPr="004C04F4" w:rsidRDefault="005F58BB" w:rsidP="004C04F4">
      <w:pPr>
        <w:pStyle w:val="a8"/>
        <w:wordWrap/>
        <w:ind w:firstLine="709"/>
        <w:rPr>
          <w:rStyle w:val="CharAttribute3"/>
          <w:rFonts w:hAnsi="Times New Roman"/>
          <w:sz w:val="24"/>
          <w:szCs w:val="24"/>
          <w:lang w:val="ru-RU"/>
        </w:rPr>
      </w:pPr>
      <w:r w:rsidRPr="004C04F4">
        <w:rPr>
          <w:rStyle w:val="CharAttribute3"/>
          <w:rFonts w:hAnsi="Times New Roman"/>
          <w:sz w:val="24"/>
          <w:szCs w:val="24"/>
          <w:lang w:val="ru-RU"/>
        </w:rPr>
        <w:t xml:space="preserve">- </w:t>
      </w:r>
      <w:r w:rsidR="00557246" w:rsidRPr="004C04F4">
        <w:rPr>
          <w:rStyle w:val="CharAttribute3"/>
          <w:rFonts w:hAnsi="Times New Roman"/>
          <w:sz w:val="24"/>
          <w:szCs w:val="24"/>
          <w:lang w:val="ru-RU"/>
        </w:rPr>
        <w:t>быть уверенным в себе, открытым и общительным, не стесняться быть в чём-то непохожим на других ребят;</w:t>
      </w:r>
      <w:r w:rsidRPr="004C04F4">
        <w:rPr>
          <w:rStyle w:val="CharAttribute3"/>
          <w:rFonts w:hAnsi="Times New Roman"/>
          <w:sz w:val="24"/>
          <w:szCs w:val="24"/>
          <w:lang w:val="ru-RU"/>
        </w:rPr>
        <w:t xml:space="preserve"> </w:t>
      </w:r>
      <w:r w:rsidR="00557246" w:rsidRPr="004C04F4">
        <w:rPr>
          <w:rStyle w:val="CharAttribute3"/>
          <w:rFonts w:hAnsi="Times New Roman"/>
          <w:sz w:val="24"/>
          <w:szCs w:val="24"/>
          <w:lang w:val="ru-RU"/>
        </w:rPr>
        <w:t>уметь ставить перед собой цели</w:t>
      </w:r>
      <w:r w:rsidR="00B111C2" w:rsidRPr="004C04F4">
        <w:rPr>
          <w:rStyle w:val="CharAttribute3"/>
          <w:rFonts w:hAnsi="Times New Roman"/>
          <w:sz w:val="24"/>
          <w:szCs w:val="24"/>
          <w:lang w:val="ru-RU"/>
        </w:rPr>
        <w:t xml:space="preserve"> и проявлять инициативу</w:t>
      </w:r>
      <w:r w:rsidR="00557246" w:rsidRPr="004C04F4">
        <w:rPr>
          <w:rStyle w:val="CharAttribute3"/>
          <w:rFonts w:hAnsi="Times New Roman"/>
          <w:sz w:val="24"/>
          <w:szCs w:val="24"/>
          <w:lang w:val="ru-RU"/>
        </w:rPr>
        <w:t xml:space="preserve">, отстаивать своё мнение и действовать </w:t>
      </w:r>
      <w:r w:rsidR="00B111C2" w:rsidRPr="004C04F4">
        <w:rPr>
          <w:rStyle w:val="CharAttribute3"/>
          <w:rFonts w:hAnsi="Times New Roman"/>
          <w:sz w:val="24"/>
          <w:szCs w:val="24"/>
          <w:lang w:val="ru-RU"/>
        </w:rPr>
        <w:t>самостоятельно</w:t>
      </w:r>
      <w:r w:rsidR="00557246" w:rsidRPr="004C04F4">
        <w:rPr>
          <w:rStyle w:val="CharAttribute3"/>
          <w:rFonts w:hAnsi="Times New Roman"/>
          <w:sz w:val="24"/>
          <w:szCs w:val="24"/>
          <w:lang w:val="ru-RU"/>
        </w:rPr>
        <w:t xml:space="preserve">, без помощи старших.  </w:t>
      </w:r>
    </w:p>
    <w:p w14:paraId="237D90F4" w14:textId="77777777" w:rsidR="00557246" w:rsidRPr="004C04F4" w:rsidRDefault="008536A3" w:rsidP="004C04F4">
      <w:pPr>
        <w:pStyle w:val="a8"/>
        <w:wordWrap/>
        <w:ind w:firstLine="709"/>
        <w:rPr>
          <w:rStyle w:val="CharAttribute3"/>
          <w:rFonts w:hAnsi="Times New Roman"/>
          <w:sz w:val="24"/>
          <w:szCs w:val="24"/>
          <w:lang w:val="ru-RU"/>
        </w:rPr>
      </w:pPr>
      <w:r w:rsidRPr="004C04F4">
        <w:rPr>
          <w:rStyle w:val="CharAttribute3"/>
          <w:rFonts w:hAnsi="Times New Roman"/>
          <w:sz w:val="24"/>
          <w:szCs w:val="24"/>
          <w:lang w:val="ru-RU"/>
        </w:rPr>
        <w:t>Знание</w:t>
      </w:r>
      <w:r w:rsidR="00557246" w:rsidRPr="004C04F4">
        <w:rPr>
          <w:rStyle w:val="CharAttribute3"/>
          <w:rFonts w:hAnsi="Times New Roman"/>
          <w:sz w:val="24"/>
          <w:szCs w:val="24"/>
          <w:lang w:val="ru-RU"/>
        </w:rPr>
        <w:t xml:space="preserve"> младшим школьником данных </w:t>
      </w:r>
      <w:r w:rsidRPr="004C04F4">
        <w:rPr>
          <w:rStyle w:val="CharAttribute3"/>
          <w:rFonts w:hAnsi="Times New Roman"/>
          <w:sz w:val="24"/>
          <w:szCs w:val="24"/>
          <w:lang w:val="ru-RU"/>
        </w:rPr>
        <w:t xml:space="preserve">социальных </w:t>
      </w:r>
      <w:r w:rsidR="00557246" w:rsidRPr="004C04F4">
        <w:rPr>
          <w:rStyle w:val="CharAttribute3"/>
          <w:rFonts w:hAnsi="Times New Roman"/>
          <w:sz w:val="24"/>
          <w:szCs w:val="24"/>
          <w:lang w:val="ru-RU"/>
        </w:rPr>
        <w:t>норм</w:t>
      </w:r>
      <w:r w:rsidRPr="004C04F4">
        <w:rPr>
          <w:rStyle w:val="CharAttribute3"/>
          <w:rFonts w:hAnsi="Times New Roman"/>
          <w:sz w:val="24"/>
          <w:szCs w:val="24"/>
          <w:lang w:val="ru-RU"/>
        </w:rPr>
        <w:t xml:space="preserve"> и традиций</w:t>
      </w:r>
      <w:r w:rsidR="00557246" w:rsidRPr="004C04F4">
        <w:rPr>
          <w:rStyle w:val="CharAttribute3"/>
          <w:rFonts w:hAnsi="Times New Roman"/>
          <w:sz w:val="24"/>
          <w:szCs w:val="24"/>
          <w:lang w:val="ru-RU"/>
        </w:rPr>
        <w:t>, понимани</w:t>
      </w:r>
      <w:r w:rsidR="006A270D" w:rsidRPr="004C04F4">
        <w:rPr>
          <w:rStyle w:val="CharAttribute3"/>
          <w:rFonts w:hAnsi="Times New Roman"/>
          <w:sz w:val="24"/>
          <w:szCs w:val="24"/>
          <w:lang w:val="ru-RU"/>
        </w:rPr>
        <w:t>е</w:t>
      </w:r>
      <w:r w:rsidR="00557246" w:rsidRPr="004C04F4">
        <w:rPr>
          <w:rStyle w:val="CharAttribute3"/>
          <w:rFonts w:hAnsi="Times New Roman"/>
          <w:sz w:val="24"/>
          <w:szCs w:val="24"/>
          <w:lang w:val="ru-RU"/>
        </w:rPr>
        <w:t xml:space="preserve"> важности </w:t>
      </w:r>
      <w:r w:rsidR="00271D15" w:rsidRPr="004C04F4">
        <w:rPr>
          <w:rStyle w:val="CharAttribute3"/>
          <w:rFonts w:hAnsi="Times New Roman"/>
          <w:sz w:val="24"/>
          <w:szCs w:val="24"/>
          <w:lang w:val="ru-RU"/>
        </w:rPr>
        <w:t>следования им</w:t>
      </w:r>
      <w:r w:rsidR="00557246" w:rsidRPr="004C04F4">
        <w:rPr>
          <w:rStyle w:val="CharAttribute3"/>
          <w:rFonts w:hAnsi="Times New Roman"/>
          <w:sz w:val="24"/>
          <w:szCs w:val="24"/>
          <w:lang w:val="ru-RU"/>
        </w:rPr>
        <w:t xml:space="preserve"> имеет особое значение</w:t>
      </w:r>
      <w:r w:rsidRPr="004C04F4">
        <w:rPr>
          <w:rStyle w:val="CharAttribute3"/>
          <w:rFonts w:hAnsi="Times New Roman"/>
          <w:sz w:val="24"/>
          <w:szCs w:val="24"/>
          <w:lang w:val="ru-RU"/>
        </w:rPr>
        <w:t xml:space="preserve"> для </w:t>
      </w:r>
      <w:r w:rsidR="006A270D" w:rsidRPr="004C04F4">
        <w:rPr>
          <w:rStyle w:val="CharAttribute3"/>
          <w:rFonts w:hAnsi="Times New Roman"/>
          <w:sz w:val="24"/>
          <w:szCs w:val="24"/>
          <w:lang w:val="ru-RU"/>
        </w:rPr>
        <w:t>ребенка этого возраста</w:t>
      </w:r>
      <w:r w:rsidR="00557246" w:rsidRPr="004C04F4">
        <w:rPr>
          <w:rStyle w:val="CharAttribute3"/>
          <w:rFonts w:hAnsi="Times New Roman"/>
          <w:sz w:val="24"/>
          <w:szCs w:val="24"/>
          <w:lang w:val="ru-RU"/>
        </w:rPr>
        <w:t xml:space="preserve">, поскольку </w:t>
      </w:r>
      <w:r w:rsidRPr="004C04F4">
        <w:rPr>
          <w:rStyle w:val="CharAttribute3"/>
          <w:rFonts w:hAnsi="Times New Roman"/>
          <w:sz w:val="24"/>
          <w:szCs w:val="24"/>
          <w:lang w:val="ru-RU"/>
        </w:rPr>
        <w:t xml:space="preserve">облегчает его вхождение в </w:t>
      </w:r>
      <w:r w:rsidR="00557246" w:rsidRPr="004C04F4">
        <w:rPr>
          <w:rStyle w:val="CharAttribute3"/>
          <w:rFonts w:hAnsi="Times New Roman"/>
          <w:sz w:val="24"/>
          <w:szCs w:val="24"/>
          <w:lang w:val="ru-RU"/>
        </w:rPr>
        <w:t>широкий социальный мир, в открыв</w:t>
      </w:r>
      <w:r w:rsidR="00271D15" w:rsidRPr="004C04F4">
        <w:rPr>
          <w:rStyle w:val="CharAttribute3"/>
          <w:rFonts w:hAnsi="Times New Roman"/>
          <w:sz w:val="24"/>
          <w:szCs w:val="24"/>
          <w:lang w:val="ru-RU"/>
        </w:rPr>
        <w:t xml:space="preserve">ающуюся </w:t>
      </w:r>
      <w:r w:rsidR="00557246" w:rsidRPr="004C04F4">
        <w:rPr>
          <w:rStyle w:val="CharAttribute3"/>
          <w:rFonts w:hAnsi="Times New Roman"/>
          <w:sz w:val="24"/>
          <w:szCs w:val="24"/>
          <w:lang w:val="ru-RU"/>
        </w:rPr>
        <w:t xml:space="preserve">ему систему общественных отношений. </w:t>
      </w:r>
    </w:p>
    <w:p w14:paraId="232E9B50" w14:textId="77777777" w:rsidR="00512B2B" w:rsidRPr="004C04F4" w:rsidRDefault="00C26494" w:rsidP="004C04F4">
      <w:pPr>
        <w:pStyle w:val="ParaAttribute10"/>
        <w:ind w:firstLine="567"/>
        <w:rPr>
          <w:rStyle w:val="CharAttribute484"/>
          <w:rFonts w:eastAsia="№Е"/>
          <w:i w:val="0"/>
          <w:sz w:val="24"/>
          <w:szCs w:val="24"/>
        </w:rPr>
      </w:pPr>
      <w:r w:rsidRPr="004C04F4">
        <w:rPr>
          <w:rStyle w:val="CharAttribute484"/>
          <w:rFonts w:eastAsia="№Е"/>
          <w:b/>
          <w:bCs/>
          <w:iCs/>
          <w:sz w:val="24"/>
          <w:szCs w:val="24"/>
        </w:rPr>
        <w:t>2.</w:t>
      </w:r>
      <w:r w:rsidRPr="004C04F4">
        <w:rPr>
          <w:rStyle w:val="CharAttribute484"/>
          <w:rFonts w:eastAsia="№Е"/>
          <w:bCs/>
          <w:i w:val="0"/>
          <w:iCs/>
          <w:sz w:val="24"/>
          <w:szCs w:val="24"/>
        </w:rPr>
        <w:t xml:space="preserve"> В воспитании детей подросткового возраста (</w:t>
      </w:r>
      <w:r w:rsidRPr="004C04F4">
        <w:rPr>
          <w:rStyle w:val="CharAttribute484"/>
          <w:rFonts w:eastAsia="№Е"/>
          <w:b/>
          <w:bCs/>
          <w:iCs/>
          <w:sz w:val="24"/>
          <w:szCs w:val="24"/>
        </w:rPr>
        <w:t>уровень основного общего образования</w:t>
      </w:r>
      <w:r w:rsidRPr="004C04F4">
        <w:rPr>
          <w:rStyle w:val="CharAttribute484"/>
          <w:rFonts w:eastAsia="№Е"/>
          <w:bCs/>
          <w:i w:val="0"/>
          <w:iCs/>
          <w:sz w:val="24"/>
          <w:szCs w:val="24"/>
        </w:rPr>
        <w:t xml:space="preserve">) таким приоритетом является </w:t>
      </w:r>
      <w:r w:rsidRPr="004C04F4">
        <w:rPr>
          <w:rStyle w:val="CharAttribute484"/>
          <w:rFonts w:eastAsia="№Е"/>
          <w:i w:val="0"/>
          <w:sz w:val="24"/>
          <w:szCs w:val="24"/>
        </w:rPr>
        <w:t xml:space="preserve">создание благоприятных условий для развития социально значимых отношений школьников, и, прежде всего, </w:t>
      </w:r>
      <w:r w:rsidR="005F58BB" w:rsidRPr="004C04F4">
        <w:rPr>
          <w:rStyle w:val="CharAttribute484"/>
          <w:rFonts w:eastAsia="№Е"/>
          <w:i w:val="0"/>
          <w:sz w:val="24"/>
          <w:szCs w:val="24"/>
        </w:rPr>
        <w:t>ценностных</w:t>
      </w:r>
      <w:r w:rsidRPr="004C04F4">
        <w:rPr>
          <w:rStyle w:val="CharAttribute484"/>
          <w:rFonts w:eastAsia="№Е"/>
          <w:i w:val="0"/>
          <w:sz w:val="24"/>
          <w:szCs w:val="24"/>
        </w:rPr>
        <w:t xml:space="preserve"> отношений</w:t>
      </w:r>
      <w:r w:rsidR="00512B2B" w:rsidRPr="004C04F4">
        <w:rPr>
          <w:rStyle w:val="CharAttribute484"/>
          <w:rFonts w:eastAsia="№Е"/>
          <w:i w:val="0"/>
          <w:sz w:val="24"/>
          <w:szCs w:val="24"/>
        </w:rPr>
        <w:t>:</w:t>
      </w:r>
    </w:p>
    <w:p w14:paraId="4E090828" w14:textId="77777777" w:rsidR="004D4355" w:rsidRPr="004C04F4" w:rsidRDefault="00512B2B" w:rsidP="004C04F4">
      <w:pPr>
        <w:pStyle w:val="ParaAttribute10"/>
        <w:ind w:firstLine="567"/>
        <w:rPr>
          <w:rStyle w:val="CharAttribute484"/>
          <w:rFonts w:eastAsia="№Е"/>
          <w:i w:val="0"/>
          <w:sz w:val="24"/>
          <w:szCs w:val="24"/>
        </w:rPr>
      </w:pPr>
      <w:r w:rsidRPr="004C04F4">
        <w:rPr>
          <w:rStyle w:val="CharAttribute484"/>
          <w:rFonts w:eastAsia="№Е"/>
          <w:i w:val="0"/>
          <w:sz w:val="24"/>
          <w:szCs w:val="24"/>
        </w:rPr>
        <w:t>-</w:t>
      </w:r>
      <w:r w:rsidR="00C26494" w:rsidRPr="004C04F4">
        <w:rPr>
          <w:rStyle w:val="CharAttribute484"/>
          <w:rFonts w:eastAsia="№Е"/>
          <w:i w:val="0"/>
          <w:sz w:val="24"/>
          <w:szCs w:val="24"/>
        </w:rPr>
        <w:t xml:space="preserve"> к </w:t>
      </w:r>
      <w:r w:rsidR="008536A3" w:rsidRPr="004C04F4">
        <w:rPr>
          <w:rStyle w:val="CharAttribute484"/>
          <w:rFonts w:eastAsia="№Е"/>
          <w:i w:val="0"/>
          <w:sz w:val="24"/>
          <w:szCs w:val="24"/>
        </w:rPr>
        <w:t>семь</w:t>
      </w:r>
      <w:r w:rsidR="005F58BB" w:rsidRPr="004C04F4">
        <w:rPr>
          <w:rStyle w:val="CharAttribute484"/>
          <w:rFonts w:eastAsia="№Е"/>
          <w:i w:val="0"/>
          <w:sz w:val="24"/>
          <w:szCs w:val="24"/>
        </w:rPr>
        <w:t>е</w:t>
      </w:r>
      <w:r w:rsidR="004F012D" w:rsidRPr="004C04F4">
        <w:rPr>
          <w:rStyle w:val="CharAttribute484"/>
          <w:rFonts w:eastAsia="№Е"/>
          <w:i w:val="0"/>
          <w:sz w:val="24"/>
          <w:szCs w:val="24"/>
        </w:rPr>
        <w:t xml:space="preserve"> </w:t>
      </w:r>
      <w:r w:rsidR="004D4355" w:rsidRPr="004C04F4">
        <w:rPr>
          <w:rStyle w:val="CharAttribute484"/>
          <w:rFonts w:eastAsia="№Е"/>
          <w:i w:val="0"/>
          <w:sz w:val="24"/>
          <w:szCs w:val="24"/>
        </w:rPr>
        <w:t>как главной опоре в жизни человека и источнику его счастья</w:t>
      </w:r>
      <w:r w:rsidR="00971C21" w:rsidRPr="004C04F4">
        <w:rPr>
          <w:rStyle w:val="CharAttribute484"/>
          <w:rFonts w:eastAsia="№Е"/>
          <w:i w:val="0"/>
          <w:sz w:val="24"/>
          <w:szCs w:val="24"/>
        </w:rPr>
        <w:t>;</w:t>
      </w:r>
    </w:p>
    <w:p w14:paraId="4B8AB3EF" w14:textId="77777777" w:rsidR="004D6D3F" w:rsidRPr="004C04F4" w:rsidRDefault="004D6D3F" w:rsidP="004C04F4">
      <w:pPr>
        <w:pStyle w:val="ParaAttribute10"/>
        <w:ind w:firstLine="567"/>
        <w:rPr>
          <w:rStyle w:val="CharAttribute484"/>
          <w:rFonts w:eastAsia="№Е"/>
          <w:i w:val="0"/>
          <w:sz w:val="24"/>
          <w:szCs w:val="24"/>
        </w:rPr>
      </w:pPr>
      <w:r w:rsidRPr="004C04F4">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2325A3A7" w14:textId="77777777" w:rsidR="00512B2B" w:rsidRPr="004C04F4" w:rsidRDefault="00512B2B" w:rsidP="004C04F4">
      <w:pPr>
        <w:pStyle w:val="ParaAttribute10"/>
        <w:ind w:firstLine="567"/>
        <w:rPr>
          <w:rStyle w:val="CharAttribute484"/>
          <w:rFonts w:eastAsia="№Е"/>
          <w:i w:val="0"/>
          <w:sz w:val="24"/>
          <w:szCs w:val="24"/>
        </w:rPr>
      </w:pPr>
      <w:r w:rsidRPr="004C04F4">
        <w:rPr>
          <w:rStyle w:val="CharAttribute484"/>
          <w:rFonts w:eastAsia="№Е"/>
          <w:i w:val="0"/>
          <w:sz w:val="24"/>
          <w:szCs w:val="24"/>
        </w:rPr>
        <w:t xml:space="preserve">- к </w:t>
      </w:r>
      <w:r w:rsidR="005F58BB" w:rsidRPr="004C04F4">
        <w:rPr>
          <w:rStyle w:val="CharAttribute484"/>
          <w:rFonts w:eastAsia="№Е"/>
          <w:i w:val="0"/>
          <w:sz w:val="24"/>
          <w:szCs w:val="24"/>
        </w:rPr>
        <w:t xml:space="preserve">своему </w:t>
      </w:r>
      <w:r w:rsidR="00C26494" w:rsidRPr="004C04F4">
        <w:rPr>
          <w:rStyle w:val="CharAttribute484"/>
          <w:rFonts w:eastAsia="№Е"/>
          <w:i w:val="0"/>
          <w:sz w:val="24"/>
          <w:szCs w:val="24"/>
        </w:rPr>
        <w:t>отечеств</w:t>
      </w:r>
      <w:r w:rsidR="005F58BB" w:rsidRPr="004C04F4">
        <w:rPr>
          <w:rStyle w:val="CharAttribute484"/>
          <w:rFonts w:eastAsia="№Е"/>
          <w:i w:val="0"/>
          <w:sz w:val="24"/>
          <w:szCs w:val="24"/>
        </w:rPr>
        <w:t>у</w:t>
      </w:r>
      <w:r w:rsidR="00971C21" w:rsidRPr="004C04F4">
        <w:rPr>
          <w:rStyle w:val="CharAttribute484"/>
          <w:rFonts w:eastAsia="№Е"/>
          <w:i w:val="0"/>
          <w:sz w:val="24"/>
          <w:szCs w:val="24"/>
        </w:rPr>
        <w:t>, своей малой и большой Родине как месту, в котором человек вырос</w:t>
      </w:r>
      <w:r w:rsidR="00D50AEF" w:rsidRPr="004C04F4">
        <w:rPr>
          <w:rStyle w:val="CharAttribute484"/>
          <w:rFonts w:eastAsia="№Е"/>
          <w:i w:val="0"/>
          <w:sz w:val="24"/>
          <w:szCs w:val="24"/>
        </w:rPr>
        <w:t xml:space="preserve"> и познал первые радости и неудачи, </w:t>
      </w:r>
      <w:r w:rsidR="00971C21" w:rsidRPr="004C04F4">
        <w:rPr>
          <w:rStyle w:val="CharAttribute484"/>
          <w:rFonts w:eastAsia="№Е"/>
          <w:i w:val="0"/>
          <w:sz w:val="24"/>
          <w:szCs w:val="24"/>
        </w:rPr>
        <w:t>котор</w:t>
      </w:r>
      <w:r w:rsidR="00D50AEF" w:rsidRPr="004C04F4">
        <w:rPr>
          <w:rStyle w:val="CharAttribute484"/>
          <w:rFonts w:eastAsia="№Е"/>
          <w:i w:val="0"/>
          <w:sz w:val="24"/>
          <w:szCs w:val="24"/>
        </w:rPr>
        <w:t>ая завещана ему предками и которую нужно оберегать</w:t>
      </w:r>
      <w:r w:rsidR="00971C21" w:rsidRPr="004C04F4">
        <w:rPr>
          <w:rStyle w:val="CharAttribute484"/>
          <w:rFonts w:eastAsia="№Е"/>
          <w:i w:val="0"/>
          <w:sz w:val="24"/>
          <w:szCs w:val="24"/>
        </w:rPr>
        <w:t>;</w:t>
      </w:r>
      <w:r w:rsidR="00C26494" w:rsidRPr="004C04F4">
        <w:rPr>
          <w:rStyle w:val="CharAttribute484"/>
          <w:rFonts w:eastAsia="№Е"/>
          <w:i w:val="0"/>
          <w:sz w:val="24"/>
          <w:szCs w:val="24"/>
        </w:rPr>
        <w:t xml:space="preserve"> </w:t>
      </w:r>
    </w:p>
    <w:p w14:paraId="7604109C" w14:textId="77777777" w:rsidR="00512B2B" w:rsidRPr="004C04F4" w:rsidRDefault="00512B2B" w:rsidP="004C04F4">
      <w:pPr>
        <w:pStyle w:val="ParaAttribute10"/>
        <w:ind w:firstLine="567"/>
        <w:rPr>
          <w:rStyle w:val="CharAttribute484"/>
          <w:rFonts w:eastAsia="№Е"/>
          <w:i w:val="0"/>
          <w:sz w:val="24"/>
          <w:szCs w:val="24"/>
        </w:rPr>
      </w:pPr>
      <w:r w:rsidRPr="004C04F4">
        <w:rPr>
          <w:rStyle w:val="CharAttribute484"/>
          <w:rFonts w:eastAsia="№Е"/>
          <w:i w:val="0"/>
          <w:sz w:val="24"/>
          <w:szCs w:val="24"/>
        </w:rPr>
        <w:t xml:space="preserve">- к </w:t>
      </w:r>
      <w:r w:rsidR="00C26494" w:rsidRPr="004C04F4">
        <w:rPr>
          <w:rStyle w:val="CharAttribute484"/>
          <w:rFonts w:eastAsia="№Е"/>
          <w:i w:val="0"/>
          <w:sz w:val="24"/>
          <w:szCs w:val="24"/>
        </w:rPr>
        <w:t>природ</w:t>
      </w:r>
      <w:r w:rsidR="005F58BB" w:rsidRPr="004C04F4">
        <w:rPr>
          <w:rStyle w:val="CharAttribute484"/>
          <w:rFonts w:eastAsia="№Е"/>
          <w:i w:val="0"/>
          <w:sz w:val="24"/>
          <w:szCs w:val="24"/>
        </w:rPr>
        <w:t>е</w:t>
      </w:r>
      <w:r w:rsidR="00D50AEF" w:rsidRPr="004C04F4">
        <w:rPr>
          <w:rStyle w:val="CharAttribute484"/>
          <w:rFonts w:eastAsia="№Е"/>
          <w:i w:val="0"/>
          <w:sz w:val="24"/>
          <w:szCs w:val="24"/>
        </w:rPr>
        <w:t xml:space="preserve"> как</w:t>
      </w:r>
      <w:r w:rsidR="00B333BE" w:rsidRPr="004C04F4">
        <w:rPr>
          <w:rStyle w:val="CharAttribute484"/>
          <w:rFonts w:eastAsia="№Е"/>
          <w:i w:val="0"/>
          <w:sz w:val="24"/>
          <w:szCs w:val="24"/>
        </w:rPr>
        <w:t xml:space="preserve"> источнику жизни на Земле, основе самого ее существования, нуждающейся в защите </w:t>
      </w:r>
      <w:r w:rsidR="00AC2AFC" w:rsidRPr="004C04F4">
        <w:rPr>
          <w:rStyle w:val="CharAttribute484"/>
          <w:rFonts w:eastAsia="№Е"/>
          <w:i w:val="0"/>
          <w:sz w:val="24"/>
          <w:szCs w:val="24"/>
        </w:rPr>
        <w:t>и постоянном внимании со стороны человека;</w:t>
      </w:r>
      <w:r w:rsidR="00C26494" w:rsidRPr="004C04F4">
        <w:rPr>
          <w:rStyle w:val="CharAttribute484"/>
          <w:rFonts w:eastAsia="№Е"/>
          <w:i w:val="0"/>
          <w:sz w:val="24"/>
          <w:szCs w:val="24"/>
        </w:rPr>
        <w:t xml:space="preserve"> </w:t>
      </w:r>
    </w:p>
    <w:p w14:paraId="14FE33CD" w14:textId="77777777" w:rsidR="00F613EA" w:rsidRPr="004C04F4" w:rsidRDefault="00512B2B" w:rsidP="004C04F4">
      <w:pPr>
        <w:pStyle w:val="ParaAttribute10"/>
        <w:ind w:firstLine="567"/>
        <w:rPr>
          <w:rStyle w:val="CharAttribute484"/>
          <w:rFonts w:eastAsia="№Е"/>
          <w:i w:val="0"/>
          <w:sz w:val="24"/>
          <w:szCs w:val="24"/>
        </w:rPr>
      </w:pPr>
      <w:r w:rsidRPr="004C04F4">
        <w:rPr>
          <w:rStyle w:val="CharAttribute484"/>
          <w:rFonts w:eastAsia="№Е"/>
          <w:i w:val="0"/>
          <w:sz w:val="24"/>
          <w:szCs w:val="24"/>
        </w:rPr>
        <w:t xml:space="preserve">- к </w:t>
      </w:r>
      <w:r w:rsidR="00C26494" w:rsidRPr="004C04F4">
        <w:rPr>
          <w:rStyle w:val="CharAttribute484"/>
          <w:rFonts w:eastAsia="№Е"/>
          <w:i w:val="0"/>
          <w:sz w:val="24"/>
          <w:szCs w:val="24"/>
        </w:rPr>
        <w:t>мир</w:t>
      </w:r>
      <w:r w:rsidR="005F58BB" w:rsidRPr="004C04F4">
        <w:rPr>
          <w:rStyle w:val="CharAttribute484"/>
          <w:rFonts w:eastAsia="№Е"/>
          <w:i w:val="0"/>
          <w:sz w:val="24"/>
          <w:szCs w:val="24"/>
        </w:rPr>
        <w:t>у</w:t>
      </w:r>
      <w:r w:rsidR="00B333BE" w:rsidRPr="004C04F4">
        <w:rPr>
          <w:rStyle w:val="CharAttribute484"/>
          <w:rFonts w:eastAsia="№Е"/>
          <w:i w:val="0"/>
          <w:sz w:val="24"/>
          <w:szCs w:val="24"/>
        </w:rPr>
        <w:t xml:space="preserve"> как главному принципу человеческого общежития</w:t>
      </w:r>
      <w:r w:rsidR="00AC2AFC" w:rsidRPr="004C04F4">
        <w:rPr>
          <w:rStyle w:val="CharAttribute484"/>
          <w:rFonts w:eastAsia="№Е"/>
          <w:i w:val="0"/>
          <w:sz w:val="24"/>
          <w:szCs w:val="24"/>
        </w:rPr>
        <w:t xml:space="preserve">, </w:t>
      </w:r>
      <w:r w:rsidR="00B333BE" w:rsidRPr="004C04F4">
        <w:rPr>
          <w:rStyle w:val="CharAttribute484"/>
          <w:rFonts w:eastAsia="№Е"/>
          <w:i w:val="0"/>
          <w:sz w:val="24"/>
          <w:szCs w:val="24"/>
        </w:rPr>
        <w:t xml:space="preserve">условию </w:t>
      </w:r>
      <w:r w:rsidR="00F613EA" w:rsidRPr="004C04F4">
        <w:rPr>
          <w:rStyle w:val="CharAttribute484"/>
          <w:rFonts w:eastAsia="№Е"/>
          <w:i w:val="0"/>
          <w:sz w:val="24"/>
          <w:szCs w:val="24"/>
        </w:rPr>
        <w:t>крепкой дружбы, налаживания отношений с коллегами по работе в будущем и создания благоприятного микроклимата в своей собственной семье;</w:t>
      </w:r>
    </w:p>
    <w:p w14:paraId="7715EE26" w14:textId="77777777" w:rsidR="00065524" w:rsidRPr="004C04F4" w:rsidRDefault="00512B2B" w:rsidP="004C04F4">
      <w:pPr>
        <w:pStyle w:val="ParaAttribute10"/>
        <w:ind w:firstLine="567"/>
        <w:rPr>
          <w:rStyle w:val="CharAttribute484"/>
          <w:rFonts w:eastAsia="№Е"/>
          <w:i w:val="0"/>
          <w:sz w:val="24"/>
          <w:szCs w:val="24"/>
        </w:rPr>
      </w:pPr>
      <w:r w:rsidRPr="004C04F4">
        <w:rPr>
          <w:rStyle w:val="CharAttribute484"/>
          <w:rFonts w:eastAsia="№Е"/>
          <w:i w:val="0"/>
          <w:sz w:val="24"/>
          <w:szCs w:val="24"/>
        </w:rPr>
        <w:t xml:space="preserve">- </w:t>
      </w:r>
      <w:r w:rsidR="004D2081" w:rsidRPr="004C04F4">
        <w:rPr>
          <w:rStyle w:val="CharAttribute484"/>
          <w:rFonts w:eastAsia="№Е"/>
          <w:i w:val="0"/>
          <w:sz w:val="24"/>
          <w:szCs w:val="24"/>
        </w:rPr>
        <w:t xml:space="preserve">к </w:t>
      </w:r>
      <w:r w:rsidR="008536A3" w:rsidRPr="004C04F4">
        <w:rPr>
          <w:rStyle w:val="CharAttribute484"/>
          <w:rFonts w:eastAsia="№Е"/>
          <w:i w:val="0"/>
          <w:sz w:val="24"/>
          <w:szCs w:val="24"/>
        </w:rPr>
        <w:t>знани</w:t>
      </w:r>
      <w:r w:rsidRPr="004C04F4">
        <w:rPr>
          <w:rStyle w:val="CharAttribute484"/>
          <w:rFonts w:eastAsia="№Е"/>
          <w:i w:val="0"/>
          <w:sz w:val="24"/>
          <w:szCs w:val="24"/>
        </w:rPr>
        <w:t>ям</w:t>
      </w:r>
      <w:r w:rsidR="00AC2AFC" w:rsidRPr="004C04F4">
        <w:rPr>
          <w:rStyle w:val="CharAttribute484"/>
          <w:rFonts w:eastAsia="№Е"/>
          <w:i w:val="0"/>
          <w:sz w:val="24"/>
          <w:szCs w:val="24"/>
        </w:rPr>
        <w:t xml:space="preserve"> </w:t>
      </w:r>
      <w:r w:rsidR="00065524" w:rsidRPr="004C04F4">
        <w:rPr>
          <w:rStyle w:val="CharAttribute484"/>
          <w:rFonts w:eastAsia="№Е"/>
          <w:i w:val="0"/>
          <w:sz w:val="24"/>
          <w:szCs w:val="24"/>
        </w:rPr>
        <w:t>как интеллектуальному ресурсу, обеспечивающе</w:t>
      </w:r>
      <w:r w:rsidR="0020609F" w:rsidRPr="004C04F4">
        <w:rPr>
          <w:rStyle w:val="CharAttribute484"/>
          <w:rFonts w:eastAsia="№Е"/>
          <w:i w:val="0"/>
          <w:sz w:val="24"/>
          <w:szCs w:val="24"/>
        </w:rPr>
        <w:t>му</w:t>
      </w:r>
      <w:r w:rsidR="00065524" w:rsidRPr="004C04F4">
        <w:rPr>
          <w:rStyle w:val="CharAttribute484"/>
          <w:rFonts w:eastAsia="№Е"/>
          <w:i w:val="0"/>
          <w:sz w:val="24"/>
          <w:szCs w:val="24"/>
        </w:rPr>
        <w:t xml:space="preserve"> будущее человека, как </w:t>
      </w:r>
      <w:r w:rsidR="00AC2AFC" w:rsidRPr="004C04F4">
        <w:rPr>
          <w:rStyle w:val="CharAttribute484"/>
          <w:rFonts w:eastAsia="№Е"/>
          <w:i w:val="0"/>
          <w:sz w:val="24"/>
          <w:szCs w:val="24"/>
        </w:rPr>
        <w:t xml:space="preserve">результату кропотливого, но увлекательного </w:t>
      </w:r>
      <w:r w:rsidR="00065524" w:rsidRPr="004C04F4">
        <w:rPr>
          <w:rStyle w:val="CharAttribute484"/>
          <w:rFonts w:eastAsia="№Е"/>
          <w:i w:val="0"/>
          <w:sz w:val="24"/>
          <w:szCs w:val="24"/>
        </w:rPr>
        <w:t xml:space="preserve">учебного </w:t>
      </w:r>
      <w:r w:rsidR="00AC2AFC" w:rsidRPr="004C04F4">
        <w:rPr>
          <w:rStyle w:val="CharAttribute484"/>
          <w:rFonts w:eastAsia="№Е"/>
          <w:i w:val="0"/>
          <w:sz w:val="24"/>
          <w:szCs w:val="24"/>
        </w:rPr>
        <w:t>труда</w:t>
      </w:r>
      <w:r w:rsidR="0020609F" w:rsidRPr="004C04F4">
        <w:rPr>
          <w:rStyle w:val="CharAttribute484"/>
          <w:rFonts w:eastAsia="№Е"/>
          <w:i w:val="0"/>
          <w:sz w:val="24"/>
          <w:szCs w:val="24"/>
        </w:rPr>
        <w:t>;</w:t>
      </w:r>
      <w:r w:rsidR="008536A3" w:rsidRPr="004C04F4">
        <w:rPr>
          <w:rStyle w:val="CharAttribute484"/>
          <w:rFonts w:eastAsia="№Е"/>
          <w:i w:val="0"/>
          <w:sz w:val="24"/>
          <w:szCs w:val="24"/>
        </w:rPr>
        <w:t xml:space="preserve"> </w:t>
      </w:r>
    </w:p>
    <w:p w14:paraId="1F5E2E3A" w14:textId="77777777" w:rsidR="00512B2B" w:rsidRPr="004C04F4" w:rsidRDefault="00512B2B" w:rsidP="004C04F4">
      <w:pPr>
        <w:pStyle w:val="ParaAttribute10"/>
        <w:ind w:firstLine="567"/>
        <w:rPr>
          <w:rStyle w:val="CharAttribute484"/>
          <w:rFonts w:eastAsia="№Е"/>
          <w:i w:val="0"/>
          <w:sz w:val="24"/>
          <w:szCs w:val="24"/>
        </w:rPr>
      </w:pPr>
      <w:r w:rsidRPr="004C04F4">
        <w:rPr>
          <w:rStyle w:val="CharAttribute484"/>
          <w:rFonts w:eastAsia="№Е"/>
          <w:i w:val="0"/>
          <w:sz w:val="24"/>
          <w:szCs w:val="24"/>
        </w:rPr>
        <w:t xml:space="preserve">- к </w:t>
      </w:r>
      <w:r w:rsidR="00C26494" w:rsidRPr="004C04F4">
        <w:rPr>
          <w:rStyle w:val="CharAttribute484"/>
          <w:rFonts w:eastAsia="№Е"/>
          <w:i w:val="0"/>
          <w:sz w:val="24"/>
          <w:szCs w:val="24"/>
        </w:rPr>
        <w:t>культур</w:t>
      </w:r>
      <w:r w:rsidR="005F58BB" w:rsidRPr="004C04F4">
        <w:rPr>
          <w:rStyle w:val="CharAttribute484"/>
          <w:rFonts w:eastAsia="№Е"/>
          <w:i w:val="0"/>
          <w:sz w:val="24"/>
          <w:szCs w:val="24"/>
        </w:rPr>
        <w:t>е</w:t>
      </w:r>
      <w:r w:rsidR="00C26494" w:rsidRPr="004C04F4">
        <w:rPr>
          <w:rStyle w:val="CharAttribute484"/>
          <w:rFonts w:eastAsia="№Е"/>
          <w:i w:val="0"/>
          <w:sz w:val="24"/>
          <w:szCs w:val="24"/>
        </w:rPr>
        <w:t xml:space="preserve"> </w:t>
      </w:r>
      <w:r w:rsidR="00065524" w:rsidRPr="004C04F4">
        <w:rPr>
          <w:rStyle w:val="CharAttribute484"/>
          <w:rFonts w:eastAsia="№Е"/>
          <w:i w:val="0"/>
          <w:sz w:val="24"/>
          <w:szCs w:val="24"/>
        </w:rPr>
        <w:t xml:space="preserve">как </w:t>
      </w:r>
      <w:r w:rsidR="00321909" w:rsidRPr="004C04F4">
        <w:rPr>
          <w:rStyle w:val="CharAttribute484"/>
          <w:rFonts w:eastAsia="№Е"/>
          <w:i w:val="0"/>
          <w:sz w:val="24"/>
          <w:szCs w:val="24"/>
        </w:rPr>
        <w:t xml:space="preserve">духовному богатству общества и </w:t>
      </w:r>
      <w:r w:rsidR="0020609F" w:rsidRPr="004C04F4">
        <w:rPr>
          <w:rStyle w:val="CharAttribute484"/>
          <w:rFonts w:eastAsia="№Е"/>
          <w:i w:val="0"/>
          <w:sz w:val="24"/>
          <w:szCs w:val="24"/>
        </w:rPr>
        <w:t xml:space="preserve">важному условию ощущения </w:t>
      </w:r>
      <w:r w:rsidR="00065524" w:rsidRPr="004C04F4">
        <w:rPr>
          <w:rStyle w:val="CharAttribute484"/>
          <w:rFonts w:eastAsia="№Е"/>
          <w:i w:val="0"/>
          <w:sz w:val="24"/>
          <w:szCs w:val="24"/>
        </w:rPr>
        <w:t xml:space="preserve">человеком </w:t>
      </w:r>
      <w:r w:rsidR="0020609F" w:rsidRPr="004C04F4">
        <w:rPr>
          <w:rStyle w:val="CharAttribute484"/>
          <w:rFonts w:eastAsia="№Е"/>
          <w:i w:val="0"/>
          <w:sz w:val="24"/>
          <w:szCs w:val="24"/>
        </w:rPr>
        <w:t xml:space="preserve">полноты проживаемой </w:t>
      </w:r>
      <w:r w:rsidR="00065524" w:rsidRPr="004C04F4">
        <w:rPr>
          <w:rStyle w:val="CharAttribute484"/>
          <w:rFonts w:eastAsia="№Е"/>
          <w:i w:val="0"/>
          <w:sz w:val="24"/>
          <w:szCs w:val="24"/>
        </w:rPr>
        <w:t xml:space="preserve">жизни, </w:t>
      </w:r>
      <w:r w:rsidR="0020609F" w:rsidRPr="004C04F4">
        <w:rPr>
          <w:rStyle w:val="CharAttribute484"/>
          <w:rFonts w:eastAsia="№Е"/>
          <w:i w:val="0"/>
          <w:sz w:val="24"/>
          <w:szCs w:val="24"/>
        </w:rPr>
        <w:t xml:space="preserve">которое дают ему </w:t>
      </w:r>
      <w:r w:rsidR="00065524" w:rsidRPr="004C04F4">
        <w:rPr>
          <w:rStyle w:val="CharAttribute484"/>
          <w:rFonts w:eastAsia="№Е"/>
          <w:i w:val="0"/>
          <w:sz w:val="24"/>
          <w:szCs w:val="24"/>
        </w:rPr>
        <w:t>чтени</w:t>
      </w:r>
      <w:r w:rsidR="0020609F" w:rsidRPr="004C04F4">
        <w:rPr>
          <w:rStyle w:val="CharAttribute484"/>
          <w:rFonts w:eastAsia="№Е"/>
          <w:i w:val="0"/>
          <w:sz w:val="24"/>
          <w:szCs w:val="24"/>
        </w:rPr>
        <w:t>е</w:t>
      </w:r>
      <w:r w:rsidR="00065524" w:rsidRPr="004C04F4">
        <w:rPr>
          <w:rStyle w:val="CharAttribute484"/>
          <w:rFonts w:eastAsia="№Е"/>
          <w:i w:val="0"/>
          <w:sz w:val="24"/>
          <w:szCs w:val="24"/>
        </w:rPr>
        <w:t>, музык</w:t>
      </w:r>
      <w:r w:rsidR="0020609F" w:rsidRPr="004C04F4">
        <w:rPr>
          <w:rStyle w:val="CharAttribute484"/>
          <w:rFonts w:eastAsia="№Е"/>
          <w:i w:val="0"/>
          <w:sz w:val="24"/>
          <w:szCs w:val="24"/>
        </w:rPr>
        <w:t>а</w:t>
      </w:r>
      <w:r w:rsidR="00065524" w:rsidRPr="004C04F4">
        <w:rPr>
          <w:rStyle w:val="CharAttribute484"/>
          <w:rFonts w:eastAsia="№Е"/>
          <w:i w:val="0"/>
          <w:sz w:val="24"/>
          <w:szCs w:val="24"/>
        </w:rPr>
        <w:t>, искусств</w:t>
      </w:r>
      <w:r w:rsidR="0020609F" w:rsidRPr="004C04F4">
        <w:rPr>
          <w:rStyle w:val="CharAttribute484"/>
          <w:rFonts w:eastAsia="№Е"/>
          <w:i w:val="0"/>
          <w:sz w:val="24"/>
          <w:szCs w:val="24"/>
        </w:rPr>
        <w:t>о, театр</w:t>
      </w:r>
      <w:r w:rsidR="00321909" w:rsidRPr="004C04F4">
        <w:rPr>
          <w:rStyle w:val="CharAttribute484"/>
          <w:rFonts w:eastAsia="№Е"/>
          <w:i w:val="0"/>
          <w:sz w:val="24"/>
          <w:szCs w:val="24"/>
        </w:rPr>
        <w:t>, творческое самовыражение;</w:t>
      </w:r>
    </w:p>
    <w:p w14:paraId="7B203BD0" w14:textId="77777777" w:rsidR="00512B2B" w:rsidRPr="004C04F4" w:rsidRDefault="00512B2B" w:rsidP="004C04F4">
      <w:pPr>
        <w:pStyle w:val="ParaAttribute10"/>
        <w:ind w:firstLine="567"/>
        <w:rPr>
          <w:rStyle w:val="CharAttribute484"/>
          <w:rFonts w:eastAsia="№Е"/>
          <w:i w:val="0"/>
          <w:sz w:val="24"/>
          <w:szCs w:val="24"/>
        </w:rPr>
      </w:pPr>
      <w:r w:rsidRPr="004C04F4">
        <w:rPr>
          <w:rStyle w:val="CharAttribute484"/>
          <w:rFonts w:eastAsia="№Е"/>
          <w:i w:val="0"/>
          <w:sz w:val="24"/>
          <w:szCs w:val="24"/>
        </w:rPr>
        <w:t xml:space="preserve">- к </w:t>
      </w:r>
      <w:r w:rsidR="00C26494" w:rsidRPr="004C04F4">
        <w:rPr>
          <w:rStyle w:val="CharAttribute484"/>
          <w:rFonts w:eastAsia="№Е"/>
          <w:i w:val="0"/>
          <w:sz w:val="24"/>
          <w:szCs w:val="24"/>
        </w:rPr>
        <w:t>здоровь</w:t>
      </w:r>
      <w:r w:rsidR="005F58BB" w:rsidRPr="004C04F4">
        <w:rPr>
          <w:rStyle w:val="CharAttribute484"/>
          <w:rFonts w:eastAsia="№Е"/>
          <w:i w:val="0"/>
          <w:sz w:val="24"/>
          <w:szCs w:val="24"/>
        </w:rPr>
        <w:t>ю</w:t>
      </w:r>
      <w:r w:rsidRPr="004C04F4">
        <w:rPr>
          <w:rStyle w:val="CharAttribute484"/>
          <w:rFonts w:eastAsia="№Е"/>
          <w:i w:val="0"/>
          <w:sz w:val="24"/>
          <w:szCs w:val="24"/>
        </w:rPr>
        <w:t xml:space="preserve"> </w:t>
      </w:r>
      <w:r w:rsidR="00321909" w:rsidRPr="004C04F4">
        <w:rPr>
          <w:rStyle w:val="CharAttribute484"/>
          <w:rFonts w:eastAsia="№Е"/>
          <w:i w:val="0"/>
          <w:sz w:val="24"/>
          <w:szCs w:val="24"/>
        </w:rPr>
        <w:t>как залогу долгой и активной жизни человека</w:t>
      </w:r>
      <w:r w:rsidR="00F613EA" w:rsidRPr="004C04F4">
        <w:rPr>
          <w:rStyle w:val="CharAttribute484"/>
          <w:rFonts w:eastAsia="№Е"/>
          <w:i w:val="0"/>
          <w:sz w:val="24"/>
          <w:szCs w:val="24"/>
        </w:rPr>
        <w:t>, его хорошего настроения и оптимистичного взгляда на мир</w:t>
      </w:r>
      <w:r w:rsidR="000E6C64" w:rsidRPr="004C04F4">
        <w:rPr>
          <w:rStyle w:val="CharAttribute484"/>
          <w:rFonts w:eastAsia="№Е"/>
          <w:i w:val="0"/>
          <w:sz w:val="24"/>
          <w:szCs w:val="24"/>
        </w:rPr>
        <w:t>;</w:t>
      </w:r>
    </w:p>
    <w:p w14:paraId="1EA3851D" w14:textId="77777777" w:rsidR="000E6C64" w:rsidRPr="004C04F4" w:rsidRDefault="00512B2B" w:rsidP="004C04F4">
      <w:pPr>
        <w:pStyle w:val="ParaAttribute10"/>
        <w:ind w:firstLine="567"/>
        <w:rPr>
          <w:rStyle w:val="CharAttribute484"/>
          <w:rFonts w:eastAsia="№Е"/>
          <w:i w:val="0"/>
          <w:sz w:val="24"/>
          <w:szCs w:val="24"/>
        </w:rPr>
      </w:pPr>
      <w:r w:rsidRPr="004C04F4">
        <w:rPr>
          <w:rStyle w:val="CharAttribute484"/>
          <w:rFonts w:eastAsia="№Е"/>
          <w:i w:val="0"/>
          <w:sz w:val="24"/>
          <w:szCs w:val="24"/>
        </w:rPr>
        <w:t xml:space="preserve">- </w:t>
      </w:r>
      <w:r w:rsidR="005F58BB" w:rsidRPr="004C04F4">
        <w:rPr>
          <w:rStyle w:val="CharAttribute484"/>
          <w:rFonts w:eastAsia="№Е"/>
          <w:i w:val="0"/>
          <w:sz w:val="24"/>
          <w:szCs w:val="24"/>
        </w:rPr>
        <w:t>к окружающим людям</w:t>
      </w:r>
      <w:r w:rsidR="000E6C64" w:rsidRPr="004C04F4">
        <w:rPr>
          <w:rStyle w:val="CharAttribute484"/>
          <w:rFonts w:eastAsia="№Е"/>
          <w:i w:val="0"/>
          <w:sz w:val="24"/>
          <w:szCs w:val="24"/>
        </w:rPr>
        <w:t xml:space="preserve"> как </w:t>
      </w:r>
      <w:r w:rsidR="00F613EA" w:rsidRPr="004C04F4">
        <w:rPr>
          <w:rStyle w:val="CharAttribute484"/>
          <w:rFonts w:eastAsia="№Е"/>
          <w:i w:val="0"/>
          <w:sz w:val="24"/>
          <w:szCs w:val="24"/>
        </w:rPr>
        <w:t xml:space="preserve">безусловной и абсолютной ценности, как равноправным социальным партнерам, с которыми необходимо выстраивать </w:t>
      </w:r>
      <w:r w:rsidR="004411C0" w:rsidRPr="004C04F4">
        <w:rPr>
          <w:rStyle w:val="CharAttribute484"/>
          <w:rFonts w:eastAsia="№Е"/>
          <w:i w:val="0"/>
          <w:sz w:val="24"/>
          <w:szCs w:val="24"/>
        </w:rPr>
        <w:t xml:space="preserve">доброжелательные и </w:t>
      </w:r>
      <w:proofErr w:type="spellStart"/>
      <w:r w:rsidR="00F613EA" w:rsidRPr="004C04F4">
        <w:rPr>
          <w:rStyle w:val="CharAttribute484"/>
          <w:rFonts w:eastAsia="№Е"/>
          <w:i w:val="0"/>
          <w:sz w:val="24"/>
          <w:szCs w:val="24"/>
        </w:rPr>
        <w:t>взаимоподдерживающие</w:t>
      </w:r>
      <w:proofErr w:type="spellEnd"/>
      <w:r w:rsidR="00F613EA" w:rsidRPr="004C04F4">
        <w:rPr>
          <w:rStyle w:val="CharAttribute484"/>
          <w:rFonts w:eastAsia="№Е"/>
          <w:i w:val="0"/>
          <w:sz w:val="24"/>
          <w:szCs w:val="24"/>
        </w:rPr>
        <w:t xml:space="preserve"> отношения</w:t>
      </w:r>
      <w:r w:rsidR="004411C0" w:rsidRPr="004C04F4">
        <w:rPr>
          <w:rStyle w:val="CharAttribute484"/>
          <w:rFonts w:eastAsia="№Е"/>
          <w:i w:val="0"/>
          <w:sz w:val="24"/>
          <w:szCs w:val="24"/>
        </w:rPr>
        <w:t xml:space="preserve">, дающие человеку </w:t>
      </w:r>
      <w:r w:rsidR="000E6C64" w:rsidRPr="004C04F4">
        <w:rPr>
          <w:rStyle w:val="CharAttribute484"/>
          <w:rFonts w:eastAsia="№Е"/>
          <w:i w:val="0"/>
          <w:sz w:val="24"/>
          <w:szCs w:val="24"/>
        </w:rPr>
        <w:t>радость общения</w:t>
      </w:r>
      <w:r w:rsidR="004411C0" w:rsidRPr="004C04F4">
        <w:rPr>
          <w:rStyle w:val="CharAttribute484"/>
          <w:rFonts w:eastAsia="№Е"/>
          <w:i w:val="0"/>
          <w:sz w:val="24"/>
          <w:szCs w:val="24"/>
        </w:rPr>
        <w:t xml:space="preserve"> и </w:t>
      </w:r>
      <w:r w:rsidR="000C3516" w:rsidRPr="004C04F4">
        <w:rPr>
          <w:rStyle w:val="CharAttribute484"/>
          <w:rFonts w:eastAsia="№Е"/>
          <w:i w:val="0"/>
          <w:sz w:val="24"/>
          <w:szCs w:val="24"/>
        </w:rPr>
        <w:t>позволяющие избегать чувства одиночества;</w:t>
      </w:r>
    </w:p>
    <w:p w14:paraId="02366867" w14:textId="77777777" w:rsidR="00512B2B" w:rsidRPr="004C04F4" w:rsidRDefault="00512B2B" w:rsidP="004C04F4">
      <w:pPr>
        <w:pStyle w:val="ParaAttribute10"/>
        <w:ind w:firstLine="567"/>
        <w:rPr>
          <w:rStyle w:val="CharAttribute484"/>
          <w:rFonts w:eastAsia="№Е"/>
          <w:i w:val="0"/>
          <w:sz w:val="24"/>
          <w:szCs w:val="24"/>
        </w:rPr>
      </w:pPr>
      <w:r w:rsidRPr="004C04F4">
        <w:rPr>
          <w:rStyle w:val="CharAttribute484"/>
          <w:rFonts w:eastAsia="№Е"/>
          <w:i w:val="0"/>
          <w:sz w:val="24"/>
          <w:szCs w:val="24"/>
        </w:rPr>
        <w:t xml:space="preserve">- </w:t>
      </w:r>
      <w:r w:rsidR="005F58BB" w:rsidRPr="004C04F4">
        <w:rPr>
          <w:rStyle w:val="CharAttribute484"/>
          <w:rFonts w:eastAsia="№Е"/>
          <w:i w:val="0"/>
          <w:sz w:val="24"/>
          <w:szCs w:val="24"/>
        </w:rPr>
        <w:t>к самим себе</w:t>
      </w:r>
      <w:r w:rsidR="000C3516" w:rsidRPr="004C04F4">
        <w:rPr>
          <w:rStyle w:val="CharAttribute484"/>
          <w:rFonts w:eastAsia="№Е"/>
          <w:i w:val="0"/>
          <w:sz w:val="24"/>
          <w:szCs w:val="24"/>
        </w:rPr>
        <w:t xml:space="preserve"> как </w:t>
      </w:r>
      <w:r w:rsidR="004C271D" w:rsidRPr="004C04F4">
        <w:rPr>
          <w:rStyle w:val="CharAttribute484"/>
          <w:rFonts w:eastAsia="№Е"/>
          <w:i w:val="0"/>
          <w:sz w:val="24"/>
          <w:szCs w:val="24"/>
        </w:rPr>
        <w:t xml:space="preserve">хозяевам своей судьбы, </w:t>
      </w:r>
      <w:r w:rsidR="008D439B" w:rsidRPr="004C04F4">
        <w:rPr>
          <w:rStyle w:val="CharAttribute484"/>
          <w:rFonts w:eastAsia="№Е"/>
          <w:i w:val="0"/>
          <w:sz w:val="24"/>
          <w:szCs w:val="24"/>
        </w:rPr>
        <w:t xml:space="preserve">самоопределяющимся и </w:t>
      </w:r>
      <w:proofErr w:type="spellStart"/>
      <w:r w:rsidR="008D439B" w:rsidRPr="004C04F4">
        <w:rPr>
          <w:rStyle w:val="CharAttribute484"/>
          <w:rFonts w:eastAsia="№Е"/>
          <w:i w:val="0"/>
          <w:sz w:val="24"/>
          <w:szCs w:val="24"/>
        </w:rPr>
        <w:t>самореализующимся</w:t>
      </w:r>
      <w:proofErr w:type="spellEnd"/>
      <w:r w:rsidR="008D439B" w:rsidRPr="004C04F4">
        <w:rPr>
          <w:rStyle w:val="CharAttribute484"/>
          <w:rFonts w:eastAsia="№Е"/>
          <w:i w:val="0"/>
          <w:sz w:val="24"/>
          <w:szCs w:val="24"/>
        </w:rPr>
        <w:t xml:space="preserve"> личностям, </w:t>
      </w:r>
      <w:r w:rsidR="004C271D" w:rsidRPr="004C04F4">
        <w:rPr>
          <w:rStyle w:val="CharAttribute484"/>
          <w:rFonts w:eastAsia="№Е"/>
          <w:i w:val="0"/>
          <w:sz w:val="24"/>
          <w:szCs w:val="24"/>
        </w:rPr>
        <w:t>отвечающим за свое собственное будущее</w:t>
      </w:r>
      <w:r w:rsidR="005F58BB" w:rsidRPr="004C04F4">
        <w:rPr>
          <w:rStyle w:val="CharAttribute484"/>
          <w:rFonts w:eastAsia="№Е"/>
          <w:i w:val="0"/>
          <w:sz w:val="24"/>
          <w:szCs w:val="24"/>
        </w:rPr>
        <w:t xml:space="preserve">. </w:t>
      </w:r>
    </w:p>
    <w:p w14:paraId="7C4FFA1A" w14:textId="77777777" w:rsidR="00C26494" w:rsidRPr="004C04F4" w:rsidRDefault="008D439B" w:rsidP="004C04F4">
      <w:pPr>
        <w:pStyle w:val="ParaAttribute10"/>
        <w:ind w:firstLine="567"/>
        <w:rPr>
          <w:rStyle w:val="CharAttribute484"/>
          <w:rFonts w:eastAsia="№Е"/>
          <w:i w:val="0"/>
          <w:sz w:val="24"/>
          <w:szCs w:val="24"/>
        </w:rPr>
      </w:pPr>
      <w:r w:rsidRPr="004C04F4">
        <w:rPr>
          <w:rStyle w:val="CharAttribute484"/>
          <w:rFonts w:eastAsia="№Е"/>
          <w:i w:val="0"/>
          <w:sz w:val="24"/>
          <w:szCs w:val="24"/>
        </w:rPr>
        <w:t>Данный</w:t>
      </w:r>
      <w:r w:rsidR="00C26494" w:rsidRPr="004C04F4">
        <w:rPr>
          <w:rStyle w:val="CharAttribute484"/>
          <w:rFonts w:eastAsia="№Е"/>
          <w:i w:val="0"/>
          <w:sz w:val="24"/>
          <w:szCs w:val="24"/>
        </w:rPr>
        <w:t xml:space="preserve"> ценностный аспект человеческой жизни чрезвычайно важен для личностного развития </w:t>
      </w:r>
      <w:r w:rsidR="005F58BB" w:rsidRPr="004C04F4">
        <w:rPr>
          <w:rStyle w:val="CharAttribute484"/>
          <w:rFonts w:eastAsia="№Е"/>
          <w:i w:val="0"/>
          <w:sz w:val="24"/>
          <w:szCs w:val="24"/>
        </w:rPr>
        <w:t>школьника</w:t>
      </w:r>
      <w:r w:rsidR="00C26494" w:rsidRPr="004C04F4">
        <w:rPr>
          <w:rStyle w:val="CharAttribute484"/>
          <w:rFonts w:eastAsia="№Е"/>
          <w:i w:val="0"/>
          <w:sz w:val="24"/>
          <w:szCs w:val="24"/>
        </w:rPr>
        <w:t xml:space="preserve">,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w:t>
      </w:r>
      <w:r w:rsidR="005F58BB" w:rsidRPr="004C04F4">
        <w:rPr>
          <w:rStyle w:val="CharAttribute484"/>
          <w:rFonts w:eastAsia="№Е"/>
          <w:i w:val="0"/>
          <w:sz w:val="24"/>
          <w:szCs w:val="24"/>
        </w:rPr>
        <w:t>детей</w:t>
      </w:r>
      <w:r w:rsidR="00C26494" w:rsidRPr="004C04F4">
        <w:rPr>
          <w:rStyle w:val="CharAttribute484"/>
          <w:rFonts w:eastAsia="№Е"/>
          <w:i w:val="0"/>
          <w:sz w:val="24"/>
          <w:szCs w:val="24"/>
        </w:rPr>
        <w:t xml:space="preserve"> приобретает становление их собственной жизненной позиции, собственных ценностных ориентаций. </w:t>
      </w:r>
      <w:r w:rsidR="00512B2B" w:rsidRPr="004C04F4">
        <w:rPr>
          <w:rStyle w:val="CharAttribute484"/>
          <w:rFonts w:eastAsia="№Е"/>
          <w:i w:val="0"/>
          <w:sz w:val="24"/>
          <w:szCs w:val="24"/>
        </w:rPr>
        <w:t>Подростковый возраст –</w:t>
      </w:r>
      <w:r w:rsidR="00C26494" w:rsidRPr="004C04F4">
        <w:rPr>
          <w:rStyle w:val="CharAttribute484"/>
          <w:rFonts w:eastAsia="№Е"/>
          <w:i w:val="0"/>
          <w:sz w:val="24"/>
          <w:szCs w:val="24"/>
        </w:rPr>
        <w:t xml:space="preserve"> наиболее удачный возраст для </w:t>
      </w:r>
      <w:r w:rsidR="00512B2B" w:rsidRPr="004C04F4">
        <w:rPr>
          <w:rStyle w:val="CharAttribute484"/>
          <w:rFonts w:eastAsia="№Е"/>
          <w:i w:val="0"/>
          <w:sz w:val="24"/>
          <w:szCs w:val="24"/>
        </w:rPr>
        <w:t>развития</w:t>
      </w:r>
      <w:r w:rsidR="00C26494" w:rsidRPr="004C04F4">
        <w:rPr>
          <w:rStyle w:val="CharAttribute484"/>
          <w:rFonts w:eastAsia="№Е"/>
          <w:i w:val="0"/>
          <w:sz w:val="24"/>
          <w:szCs w:val="24"/>
        </w:rPr>
        <w:t xml:space="preserve"> социально значимых отношений школьников.</w:t>
      </w:r>
    </w:p>
    <w:p w14:paraId="233AAA9D" w14:textId="77777777" w:rsidR="00C26494" w:rsidRPr="004C04F4" w:rsidRDefault="00C26494" w:rsidP="004C04F4">
      <w:pPr>
        <w:pStyle w:val="ParaAttribute10"/>
        <w:ind w:firstLine="567"/>
        <w:rPr>
          <w:rStyle w:val="CharAttribute484"/>
          <w:rFonts w:eastAsia="№Е"/>
          <w:i w:val="0"/>
          <w:sz w:val="24"/>
          <w:szCs w:val="24"/>
        </w:rPr>
      </w:pPr>
      <w:r w:rsidRPr="004C04F4">
        <w:rPr>
          <w:rStyle w:val="CharAttribute484"/>
          <w:rFonts w:eastAsia="№Е"/>
          <w:b/>
          <w:bCs/>
          <w:iCs/>
          <w:sz w:val="24"/>
          <w:szCs w:val="24"/>
        </w:rPr>
        <w:t>3</w:t>
      </w:r>
      <w:r w:rsidRPr="004C04F4">
        <w:rPr>
          <w:rStyle w:val="CharAttribute484"/>
          <w:rFonts w:eastAsia="№Е"/>
          <w:bCs/>
          <w:i w:val="0"/>
          <w:iCs/>
          <w:sz w:val="24"/>
          <w:szCs w:val="24"/>
        </w:rPr>
        <w:t>. В воспитании детей юношеского возраста (</w:t>
      </w:r>
      <w:r w:rsidRPr="004C04F4">
        <w:rPr>
          <w:rStyle w:val="CharAttribute484"/>
          <w:rFonts w:eastAsia="№Е"/>
          <w:b/>
          <w:bCs/>
          <w:iCs/>
          <w:sz w:val="24"/>
          <w:szCs w:val="24"/>
        </w:rPr>
        <w:t>уровень среднего общего образования</w:t>
      </w:r>
      <w:r w:rsidRPr="004C04F4">
        <w:rPr>
          <w:rStyle w:val="CharAttribute484"/>
          <w:rFonts w:eastAsia="№Е"/>
          <w:bCs/>
          <w:i w:val="0"/>
          <w:iCs/>
          <w:sz w:val="24"/>
          <w:szCs w:val="24"/>
        </w:rPr>
        <w:t xml:space="preserve">) таким приоритетом является </w:t>
      </w:r>
      <w:r w:rsidR="00F924C5" w:rsidRPr="004C04F4">
        <w:rPr>
          <w:rStyle w:val="CharAttribute484"/>
          <w:rFonts w:eastAsia="№Е"/>
          <w:i w:val="0"/>
          <w:sz w:val="24"/>
          <w:szCs w:val="24"/>
        </w:rPr>
        <w:t xml:space="preserve">создание благоприятных условий для </w:t>
      </w:r>
      <w:r w:rsidR="00E12967" w:rsidRPr="004C04F4">
        <w:rPr>
          <w:rStyle w:val="CharAttribute484"/>
          <w:rFonts w:eastAsia="№Е"/>
          <w:i w:val="0"/>
          <w:sz w:val="24"/>
          <w:szCs w:val="24"/>
        </w:rPr>
        <w:t>приобретения</w:t>
      </w:r>
      <w:r w:rsidR="00F924C5" w:rsidRPr="004C04F4">
        <w:rPr>
          <w:rStyle w:val="CharAttribute484"/>
          <w:rFonts w:eastAsia="№Е"/>
          <w:i w:val="0"/>
          <w:sz w:val="24"/>
          <w:szCs w:val="24"/>
        </w:rPr>
        <w:t xml:space="preserve"> школьниками опыта осуществления социально значимых дел.</w:t>
      </w:r>
    </w:p>
    <w:p w14:paraId="1CB01A7C" w14:textId="77777777" w:rsidR="004D2081" w:rsidRPr="004C04F4" w:rsidRDefault="000A3106" w:rsidP="004C04F4">
      <w:pPr>
        <w:pStyle w:val="ParaAttribute10"/>
        <w:ind w:firstLine="567"/>
        <w:rPr>
          <w:rStyle w:val="CharAttribute484"/>
          <w:rFonts w:eastAsia="№Е"/>
          <w:i w:val="0"/>
          <w:sz w:val="24"/>
          <w:szCs w:val="24"/>
        </w:rPr>
      </w:pPr>
      <w:r w:rsidRPr="004C04F4">
        <w:rPr>
          <w:rStyle w:val="CharAttribute484"/>
          <w:rFonts w:eastAsia="Calibri"/>
          <w:i w:val="0"/>
          <w:sz w:val="24"/>
          <w:szCs w:val="24"/>
        </w:rPr>
        <w:t xml:space="preserve">Выделение данного приоритета </w:t>
      </w:r>
      <w:r w:rsidRPr="004C04F4">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w:t>
      </w:r>
      <w:r w:rsidR="00E12967" w:rsidRPr="004C04F4">
        <w:rPr>
          <w:rStyle w:val="CharAttribute484"/>
          <w:rFonts w:eastAsia="№Е"/>
          <w:i w:val="0"/>
          <w:sz w:val="24"/>
          <w:szCs w:val="24"/>
        </w:rPr>
        <w:t>,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w:t>
      </w:r>
      <w:r w:rsidR="00941C25" w:rsidRPr="004C04F4">
        <w:rPr>
          <w:rStyle w:val="CharAttribute484"/>
          <w:rFonts w:eastAsia="№Е"/>
          <w:i w:val="0"/>
          <w:sz w:val="24"/>
          <w:szCs w:val="24"/>
        </w:rPr>
        <w:t xml:space="preserve">ам </w:t>
      </w:r>
      <w:r w:rsidR="00E12967" w:rsidRPr="004C04F4">
        <w:rPr>
          <w:rStyle w:val="CharAttribute484"/>
          <w:rFonts w:eastAsia="№Е"/>
          <w:i w:val="0"/>
          <w:sz w:val="24"/>
          <w:szCs w:val="24"/>
        </w:rPr>
        <w:t xml:space="preserve">поможет имеющийся у </w:t>
      </w:r>
      <w:r w:rsidR="00941C25" w:rsidRPr="004C04F4">
        <w:rPr>
          <w:rStyle w:val="CharAttribute484"/>
          <w:rFonts w:eastAsia="№Е"/>
          <w:i w:val="0"/>
          <w:sz w:val="24"/>
          <w:szCs w:val="24"/>
        </w:rPr>
        <w:t xml:space="preserve">них </w:t>
      </w:r>
      <w:r w:rsidR="00E12967" w:rsidRPr="004C04F4">
        <w:rPr>
          <w:rStyle w:val="CharAttribute484"/>
          <w:rFonts w:eastAsia="№Е"/>
          <w:i w:val="0"/>
          <w:sz w:val="24"/>
          <w:szCs w:val="24"/>
        </w:rPr>
        <w:t>реальный практический опыт, который он</w:t>
      </w:r>
      <w:r w:rsidR="00941C25" w:rsidRPr="004C04F4">
        <w:rPr>
          <w:rStyle w:val="CharAttribute484"/>
          <w:rFonts w:eastAsia="№Е"/>
          <w:i w:val="0"/>
          <w:sz w:val="24"/>
          <w:szCs w:val="24"/>
        </w:rPr>
        <w:t>и</w:t>
      </w:r>
      <w:r w:rsidR="00E12967" w:rsidRPr="004C04F4">
        <w:rPr>
          <w:rStyle w:val="CharAttribute484"/>
          <w:rFonts w:eastAsia="№Е"/>
          <w:i w:val="0"/>
          <w:sz w:val="24"/>
          <w:szCs w:val="24"/>
        </w:rPr>
        <w:t xml:space="preserve"> мо</w:t>
      </w:r>
      <w:r w:rsidR="00941C25" w:rsidRPr="004C04F4">
        <w:rPr>
          <w:rStyle w:val="CharAttribute484"/>
          <w:rFonts w:eastAsia="№Е"/>
          <w:i w:val="0"/>
          <w:sz w:val="24"/>
          <w:szCs w:val="24"/>
        </w:rPr>
        <w:t xml:space="preserve">гут </w:t>
      </w:r>
      <w:r w:rsidR="00E12967" w:rsidRPr="004C04F4">
        <w:rPr>
          <w:rStyle w:val="CharAttribute484"/>
          <w:rFonts w:eastAsia="№Е"/>
          <w:i w:val="0"/>
          <w:sz w:val="24"/>
          <w:szCs w:val="24"/>
        </w:rPr>
        <w:t xml:space="preserve">приобрести в том числе и в школе. Важно, чтобы опыт оказался социально </w:t>
      </w:r>
      <w:r w:rsidR="00941C25" w:rsidRPr="004C04F4">
        <w:rPr>
          <w:rStyle w:val="CharAttribute484"/>
          <w:rFonts w:eastAsia="№Е"/>
          <w:i w:val="0"/>
          <w:sz w:val="24"/>
          <w:szCs w:val="24"/>
        </w:rPr>
        <w:t>значимым</w:t>
      </w:r>
      <w:r w:rsidR="00E12967" w:rsidRPr="004C04F4">
        <w:rPr>
          <w:rStyle w:val="CharAttribute484"/>
          <w:rFonts w:eastAsia="№Е"/>
          <w:i w:val="0"/>
          <w:sz w:val="24"/>
          <w:szCs w:val="24"/>
        </w:rPr>
        <w:t xml:space="preserve">, так как именно он поможет гармоничному вхождению </w:t>
      </w:r>
      <w:r w:rsidR="006E3439" w:rsidRPr="004C04F4">
        <w:rPr>
          <w:rStyle w:val="CharAttribute484"/>
          <w:rFonts w:eastAsia="№Е"/>
          <w:i w:val="0"/>
          <w:sz w:val="24"/>
          <w:szCs w:val="24"/>
        </w:rPr>
        <w:t>школьников</w:t>
      </w:r>
      <w:r w:rsidR="00941C25" w:rsidRPr="004C04F4">
        <w:rPr>
          <w:rStyle w:val="CharAttribute484"/>
          <w:rFonts w:eastAsia="№Е"/>
          <w:i w:val="0"/>
          <w:sz w:val="24"/>
          <w:szCs w:val="24"/>
        </w:rPr>
        <w:t xml:space="preserve"> во взрослую жизнь окружающего их общества. Это</w:t>
      </w:r>
      <w:r w:rsidR="004D2081" w:rsidRPr="004C04F4">
        <w:rPr>
          <w:rStyle w:val="CharAttribute484"/>
          <w:rFonts w:eastAsia="№Е"/>
          <w:i w:val="0"/>
          <w:sz w:val="24"/>
          <w:szCs w:val="24"/>
        </w:rPr>
        <w:t>:</w:t>
      </w:r>
    </w:p>
    <w:p w14:paraId="2AF4CB88" w14:textId="77777777" w:rsidR="004D2081" w:rsidRPr="004C04F4" w:rsidRDefault="004D2081" w:rsidP="004C04F4">
      <w:pPr>
        <w:pStyle w:val="ParaAttribute10"/>
        <w:ind w:firstLine="567"/>
        <w:rPr>
          <w:rStyle w:val="CharAttribute484"/>
          <w:rFonts w:eastAsia="№Е"/>
          <w:i w:val="0"/>
          <w:sz w:val="24"/>
          <w:szCs w:val="24"/>
        </w:rPr>
      </w:pPr>
      <w:r w:rsidRPr="004C04F4">
        <w:rPr>
          <w:rStyle w:val="CharAttribute484"/>
          <w:rFonts w:eastAsia="№Е"/>
          <w:i w:val="0"/>
          <w:sz w:val="24"/>
          <w:szCs w:val="24"/>
        </w:rPr>
        <w:t xml:space="preserve">- опыт дел, направленных на заботу о своей семье, родных и близких; </w:t>
      </w:r>
    </w:p>
    <w:p w14:paraId="0C30FAFF" w14:textId="77777777" w:rsidR="004D6D3F" w:rsidRPr="004C04F4" w:rsidRDefault="004D6D3F" w:rsidP="004C04F4">
      <w:pPr>
        <w:pStyle w:val="ParaAttribute10"/>
        <w:ind w:firstLine="567"/>
        <w:rPr>
          <w:rStyle w:val="CharAttribute484"/>
          <w:rFonts w:eastAsia="№Е"/>
          <w:i w:val="0"/>
          <w:sz w:val="24"/>
          <w:szCs w:val="24"/>
        </w:rPr>
      </w:pPr>
      <w:r w:rsidRPr="004C04F4">
        <w:rPr>
          <w:rStyle w:val="CharAttribute484"/>
          <w:rFonts w:eastAsia="№Е"/>
          <w:i w:val="0"/>
          <w:sz w:val="24"/>
          <w:szCs w:val="24"/>
        </w:rPr>
        <w:lastRenderedPageBreak/>
        <w:t>- трудовой опыт, опыт участия в производственной практике;</w:t>
      </w:r>
    </w:p>
    <w:p w14:paraId="4E19D344" w14:textId="77777777" w:rsidR="00E12967" w:rsidRPr="004C04F4" w:rsidRDefault="004D2081" w:rsidP="004C04F4">
      <w:pPr>
        <w:pStyle w:val="ParaAttribute10"/>
        <w:ind w:firstLine="567"/>
        <w:rPr>
          <w:rStyle w:val="CharAttribute484"/>
          <w:rFonts w:eastAsia="№Е"/>
          <w:i w:val="0"/>
          <w:sz w:val="24"/>
          <w:szCs w:val="24"/>
        </w:rPr>
      </w:pPr>
      <w:r w:rsidRPr="004C04F4">
        <w:rPr>
          <w:rStyle w:val="CharAttribute484"/>
          <w:rFonts w:eastAsia="№Е"/>
          <w:i w:val="0"/>
          <w:sz w:val="24"/>
          <w:szCs w:val="24"/>
        </w:rPr>
        <w:t xml:space="preserve">- </w:t>
      </w:r>
      <w:r w:rsidR="00E12967" w:rsidRPr="004C04F4">
        <w:rPr>
          <w:rStyle w:val="CharAttribute484"/>
          <w:rFonts w:eastAsia="№Е"/>
          <w:i w:val="0"/>
          <w:sz w:val="24"/>
          <w:szCs w:val="24"/>
        </w:rPr>
        <w:t>опыт</w:t>
      </w:r>
      <w:r w:rsidRPr="004C04F4">
        <w:rPr>
          <w:rStyle w:val="CharAttribute484"/>
          <w:rFonts w:eastAsia="№Е"/>
          <w:i w:val="0"/>
          <w:sz w:val="24"/>
          <w:szCs w:val="24"/>
        </w:rPr>
        <w:t xml:space="preserve"> дел</w:t>
      </w:r>
      <w:r w:rsidR="00E12967" w:rsidRPr="004C04F4">
        <w:rPr>
          <w:rStyle w:val="CharAttribute484"/>
          <w:rFonts w:eastAsia="№Е"/>
          <w:i w:val="0"/>
          <w:sz w:val="24"/>
          <w:szCs w:val="24"/>
        </w:rPr>
        <w:t xml:space="preserve">, направленных на пользу своему </w:t>
      </w:r>
      <w:r w:rsidR="008D439B" w:rsidRPr="004C04F4">
        <w:rPr>
          <w:rStyle w:val="CharAttribute484"/>
          <w:rFonts w:eastAsia="№Е"/>
          <w:i w:val="0"/>
          <w:sz w:val="24"/>
          <w:szCs w:val="24"/>
        </w:rPr>
        <w:t xml:space="preserve">родному городу или селу, стране в целом, </w:t>
      </w:r>
      <w:r w:rsidRPr="004C04F4">
        <w:rPr>
          <w:rStyle w:val="CharAttribute484"/>
          <w:rFonts w:eastAsia="№Е"/>
          <w:i w:val="0"/>
          <w:sz w:val="24"/>
          <w:szCs w:val="24"/>
        </w:rPr>
        <w:t xml:space="preserve">опыт </w:t>
      </w:r>
      <w:r w:rsidR="00E12967" w:rsidRPr="004C04F4">
        <w:rPr>
          <w:rStyle w:val="CharAttribute484"/>
          <w:rFonts w:eastAsia="№Е"/>
          <w:i w:val="0"/>
          <w:sz w:val="24"/>
          <w:szCs w:val="24"/>
        </w:rPr>
        <w:t>деятельного выражения собственной гражданской позиции</w:t>
      </w:r>
      <w:r w:rsidRPr="004C04F4">
        <w:rPr>
          <w:rStyle w:val="CharAttribute484"/>
          <w:rFonts w:eastAsia="№Е"/>
          <w:i w:val="0"/>
          <w:sz w:val="24"/>
          <w:szCs w:val="24"/>
        </w:rPr>
        <w:t>;</w:t>
      </w:r>
      <w:r w:rsidR="00E12967" w:rsidRPr="004C04F4">
        <w:rPr>
          <w:rStyle w:val="CharAttribute484"/>
          <w:rFonts w:eastAsia="№Е"/>
          <w:i w:val="0"/>
          <w:sz w:val="24"/>
          <w:szCs w:val="24"/>
        </w:rPr>
        <w:t xml:space="preserve"> </w:t>
      </w:r>
    </w:p>
    <w:p w14:paraId="4FCAAE3F" w14:textId="77777777" w:rsidR="00E12967" w:rsidRPr="004C04F4" w:rsidRDefault="004D2081" w:rsidP="004C04F4">
      <w:pPr>
        <w:pStyle w:val="ParaAttribute10"/>
        <w:ind w:firstLine="567"/>
        <w:rPr>
          <w:rStyle w:val="CharAttribute484"/>
          <w:rFonts w:eastAsia="№Е"/>
          <w:i w:val="0"/>
          <w:sz w:val="24"/>
          <w:szCs w:val="24"/>
        </w:rPr>
      </w:pPr>
      <w:r w:rsidRPr="004C04F4">
        <w:rPr>
          <w:rStyle w:val="CharAttribute484"/>
          <w:rFonts w:eastAsia="№Е"/>
          <w:i w:val="0"/>
          <w:sz w:val="24"/>
          <w:szCs w:val="24"/>
        </w:rPr>
        <w:t xml:space="preserve">- </w:t>
      </w:r>
      <w:r w:rsidR="00E12967" w:rsidRPr="004C04F4">
        <w:rPr>
          <w:rStyle w:val="CharAttribute484"/>
          <w:rFonts w:eastAsia="№Е"/>
          <w:i w:val="0"/>
          <w:sz w:val="24"/>
          <w:szCs w:val="24"/>
        </w:rPr>
        <w:t>опыт природоохранных де</w:t>
      </w:r>
      <w:r w:rsidRPr="004C04F4">
        <w:rPr>
          <w:rStyle w:val="CharAttribute484"/>
          <w:rFonts w:eastAsia="№Е"/>
          <w:i w:val="0"/>
          <w:sz w:val="24"/>
          <w:szCs w:val="24"/>
        </w:rPr>
        <w:t>л;</w:t>
      </w:r>
    </w:p>
    <w:p w14:paraId="2D8B78DC" w14:textId="77777777" w:rsidR="00E12967" w:rsidRPr="004C04F4" w:rsidRDefault="004D2081" w:rsidP="004C04F4">
      <w:pPr>
        <w:pStyle w:val="ParaAttribute10"/>
        <w:ind w:firstLine="567"/>
        <w:rPr>
          <w:rStyle w:val="CharAttribute484"/>
          <w:rFonts w:eastAsia="№Е"/>
          <w:i w:val="0"/>
          <w:sz w:val="24"/>
          <w:szCs w:val="24"/>
        </w:rPr>
      </w:pPr>
      <w:r w:rsidRPr="004C04F4">
        <w:rPr>
          <w:rStyle w:val="CharAttribute484"/>
          <w:rFonts w:eastAsia="№Е"/>
          <w:i w:val="0"/>
          <w:sz w:val="24"/>
          <w:szCs w:val="24"/>
        </w:rPr>
        <w:t xml:space="preserve">- </w:t>
      </w:r>
      <w:r w:rsidR="008D439B" w:rsidRPr="004C04F4">
        <w:rPr>
          <w:rStyle w:val="CharAttribute484"/>
          <w:rFonts w:eastAsia="№Е"/>
          <w:i w:val="0"/>
          <w:sz w:val="24"/>
          <w:szCs w:val="24"/>
        </w:rPr>
        <w:t>опыт разрешения возникающих конфликтных ситуаций в школе, дома</w:t>
      </w:r>
      <w:r w:rsidR="009950C8" w:rsidRPr="004C04F4">
        <w:rPr>
          <w:rStyle w:val="CharAttribute484"/>
          <w:rFonts w:eastAsia="№Е"/>
          <w:i w:val="0"/>
          <w:sz w:val="24"/>
          <w:szCs w:val="24"/>
        </w:rPr>
        <w:t xml:space="preserve"> или </w:t>
      </w:r>
      <w:r w:rsidR="008D439B" w:rsidRPr="004C04F4">
        <w:rPr>
          <w:rStyle w:val="CharAttribute484"/>
          <w:rFonts w:eastAsia="№Е"/>
          <w:i w:val="0"/>
          <w:sz w:val="24"/>
          <w:szCs w:val="24"/>
        </w:rPr>
        <w:t>на улице</w:t>
      </w:r>
      <w:r w:rsidRPr="004C04F4">
        <w:rPr>
          <w:rStyle w:val="CharAttribute484"/>
          <w:rFonts w:eastAsia="№Е"/>
          <w:i w:val="0"/>
          <w:sz w:val="24"/>
          <w:szCs w:val="24"/>
        </w:rPr>
        <w:t>;</w:t>
      </w:r>
    </w:p>
    <w:p w14:paraId="5AA85ED2" w14:textId="77777777" w:rsidR="009950C8" w:rsidRPr="004C04F4" w:rsidRDefault="009950C8" w:rsidP="004C04F4">
      <w:pPr>
        <w:pStyle w:val="ParaAttribute10"/>
        <w:ind w:firstLine="567"/>
        <w:rPr>
          <w:rStyle w:val="CharAttribute484"/>
          <w:rFonts w:eastAsia="№Е"/>
          <w:i w:val="0"/>
          <w:sz w:val="24"/>
          <w:szCs w:val="24"/>
        </w:rPr>
      </w:pPr>
      <w:r w:rsidRPr="004C04F4">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14:paraId="084A8266" w14:textId="77777777" w:rsidR="00E12967" w:rsidRPr="004C04F4" w:rsidRDefault="004D2081" w:rsidP="004C04F4">
      <w:pPr>
        <w:pStyle w:val="ParaAttribute10"/>
        <w:ind w:firstLine="567"/>
        <w:rPr>
          <w:rStyle w:val="CharAttribute484"/>
          <w:rFonts w:eastAsia="№Е"/>
          <w:i w:val="0"/>
          <w:sz w:val="24"/>
          <w:szCs w:val="24"/>
        </w:rPr>
      </w:pPr>
      <w:r w:rsidRPr="004C04F4">
        <w:rPr>
          <w:rStyle w:val="CharAttribute484"/>
          <w:rFonts w:eastAsia="№Е"/>
          <w:i w:val="0"/>
          <w:sz w:val="24"/>
          <w:szCs w:val="24"/>
        </w:rPr>
        <w:t xml:space="preserve">- опыт изучения, защиты и восстановления культурного наследия человечества, </w:t>
      </w:r>
      <w:r w:rsidR="00E12967" w:rsidRPr="004C04F4">
        <w:rPr>
          <w:rStyle w:val="CharAttribute484"/>
          <w:rFonts w:eastAsia="№Е"/>
          <w:i w:val="0"/>
          <w:sz w:val="24"/>
          <w:szCs w:val="24"/>
        </w:rPr>
        <w:t>опыт</w:t>
      </w:r>
      <w:r w:rsidRPr="004C04F4">
        <w:rPr>
          <w:rStyle w:val="CharAttribute484"/>
          <w:rFonts w:eastAsia="№Е"/>
          <w:i w:val="0"/>
          <w:sz w:val="24"/>
          <w:szCs w:val="24"/>
        </w:rPr>
        <w:t xml:space="preserve"> </w:t>
      </w:r>
      <w:r w:rsidR="00E12967" w:rsidRPr="004C04F4">
        <w:rPr>
          <w:rStyle w:val="CharAttribute484"/>
          <w:rFonts w:eastAsia="№Е"/>
          <w:i w:val="0"/>
          <w:sz w:val="24"/>
          <w:szCs w:val="24"/>
        </w:rPr>
        <w:t>создания собственных произведений культуры</w:t>
      </w:r>
      <w:r w:rsidR="008D439B" w:rsidRPr="004C04F4">
        <w:rPr>
          <w:rStyle w:val="CharAttribute484"/>
          <w:rFonts w:eastAsia="№Е"/>
          <w:i w:val="0"/>
          <w:sz w:val="24"/>
          <w:szCs w:val="24"/>
        </w:rPr>
        <w:t>, опыт творческого самовыражения</w:t>
      </w:r>
      <w:r w:rsidRPr="004C04F4">
        <w:rPr>
          <w:rStyle w:val="CharAttribute484"/>
          <w:rFonts w:eastAsia="№Е"/>
          <w:i w:val="0"/>
          <w:sz w:val="24"/>
          <w:szCs w:val="24"/>
        </w:rPr>
        <w:t>;</w:t>
      </w:r>
      <w:r w:rsidR="00E12967" w:rsidRPr="004C04F4">
        <w:rPr>
          <w:rStyle w:val="CharAttribute484"/>
          <w:rFonts w:eastAsia="№Е"/>
          <w:i w:val="0"/>
          <w:sz w:val="24"/>
          <w:szCs w:val="24"/>
        </w:rPr>
        <w:t xml:space="preserve"> </w:t>
      </w:r>
    </w:p>
    <w:p w14:paraId="2D7929F2" w14:textId="77777777" w:rsidR="004D2081" w:rsidRPr="004C04F4" w:rsidRDefault="004D2081" w:rsidP="004C04F4">
      <w:pPr>
        <w:pStyle w:val="ParaAttribute10"/>
        <w:ind w:firstLine="567"/>
        <w:rPr>
          <w:rStyle w:val="CharAttribute484"/>
          <w:rFonts w:eastAsia="№Е"/>
          <w:i w:val="0"/>
          <w:sz w:val="24"/>
          <w:szCs w:val="24"/>
        </w:rPr>
      </w:pPr>
      <w:r w:rsidRPr="004C04F4">
        <w:rPr>
          <w:rStyle w:val="CharAttribute484"/>
          <w:rFonts w:eastAsia="№Е"/>
          <w:i w:val="0"/>
          <w:sz w:val="24"/>
          <w:szCs w:val="24"/>
        </w:rPr>
        <w:t>- опыт ведения здорового образа жизни и заботы о здоровье других людей;</w:t>
      </w:r>
      <w:r w:rsidR="009950C8" w:rsidRPr="004C04F4">
        <w:rPr>
          <w:rStyle w:val="CharAttribute484"/>
          <w:rFonts w:eastAsia="№Е"/>
          <w:i w:val="0"/>
          <w:sz w:val="24"/>
          <w:szCs w:val="24"/>
        </w:rPr>
        <w:t xml:space="preserve"> </w:t>
      </w:r>
    </w:p>
    <w:p w14:paraId="1C4AE6CF" w14:textId="77777777" w:rsidR="00E12967" w:rsidRPr="004C04F4" w:rsidRDefault="004D2081" w:rsidP="004C04F4">
      <w:pPr>
        <w:pStyle w:val="ParaAttribute10"/>
        <w:ind w:firstLine="567"/>
        <w:rPr>
          <w:rStyle w:val="CharAttribute484"/>
          <w:rFonts w:eastAsia="№Е"/>
          <w:i w:val="0"/>
          <w:sz w:val="24"/>
          <w:szCs w:val="24"/>
        </w:rPr>
      </w:pPr>
      <w:r w:rsidRPr="004C04F4">
        <w:rPr>
          <w:rStyle w:val="CharAttribute484"/>
          <w:rFonts w:eastAsia="№Е"/>
          <w:i w:val="0"/>
          <w:sz w:val="24"/>
          <w:szCs w:val="24"/>
        </w:rPr>
        <w:t xml:space="preserve">- </w:t>
      </w:r>
      <w:r w:rsidR="00E12967" w:rsidRPr="004C04F4">
        <w:rPr>
          <w:rStyle w:val="CharAttribute484"/>
          <w:rFonts w:eastAsia="№Е"/>
          <w:i w:val="0"/>
          <w:sz w:val="24"/>
          <w:szCs w:val="24"/>
        </w:rPr>
        <w:t>опыт</w:t>
      </w:r>
      <w:r w:rsidR="009950C8" w:rsidRPr="004C04F4">
        <w:rPr>
          <w:rStyle w:val="CharAttribute484"/>
          <w:rFonts w:eastAsia="№Е"/>
          <w:i w:val="0"/>
          <w:sz w:val="24"/>
          <w:szCs w:val="24"/>
        </w:rPr>
        <w:t xml:space="preserve"> </w:t>
      </w:r>
      <w:r w:rsidR="00E12967" w:rsidRPr="004C04F4">
        <w:rPr>
          <w:rStyle w:val="CharAttribute484"/>
          <w:rFonts w:eastAsia="№Е"/>
          <w:i w:val="0"/>
          <w:sz w:val="24"/>
          <w:szCs w:val="24"/>
        </w:rPr>
        <w:t xml:space="preserve">оказания помощи </w:t>
      </w:r>
      <w:r w:rsidR="009950C8" w:rsidRPr="004C04F4">
        <w:rPr>
          <w:rStyle w:val="CharAttribute484"/>
          <w:rFonts w:eastAsia="№Е"/>
          <w:i w:val="0"/>
          <w:sz w:val="24"/>
          <w:szCs w:val="24"/>
        </w:rPr>
        <w:t>окружающим</w:t>
      </w:r>
      <w:r w:rsidR="00E12967" w:rsidRPr="004C04F4">
        <w:rPr>
          <w:rStyle w:val="CharAttribute484"/>
          <w:rFonts w:eastAsia="№Е"/>
          <w:i w:val="0"/>
          <w:sz w:val="24"/>
          <w:szCs w:val="24"/>
        </w:rPr>
        <w:t xml:space="preserve">, </w:t>
      </w:r>
      <w:r w:rsidR="009950C8" w:rsidRPr="004C04F4">
        <w:rPr>
          <w:rStyle w:val="CharAttribute484"/>
          <w:rFonts w:eastAsia="№Е"/>
          <w:i w:val="0"/>
          <w:sz w:val="24"/>
          <w:szCs w:val="24"/>
        </w:rPr>
        <w:t xml:space="preserve">заботы о малышах или пожилых людях, </w:t>
      </w:r>
      <w:r w:rsidRPr="004C04F4">
        <w:rPr>
          <w:rStyle w:val="CharAttribute484"/>
          <w:rFonts w:eastAsia="№Е"/>
          <w:i w:val="0"/>
          <w:sz w:val="24"/>
          <w:szCs w:val="24"/>
        </w:rPr>
        <w:t>волонтерский опыт;</w:t>
      </w:r>
    </w:p>
    <w:p w14:paraId="00854807" w14:textId="77777777" w:rsidR="004D2081" w:rsidRPr="004C04F4" w:rsidRDefault="004D2081" w:rsidP="004C04F4">
      <w:pPr>
        <w:pStyle w:val="ParaAttribute10"/>
        <w:ind w:firstLine="567"/>
        <w:rPr>
          <w:rStyle w:val="CharAttribute484"/>
          <w:rFonts w:eastAsia="№Е"/>
          <w:i w:val="0"/>
          <w:sz w:val="24"/>
          <w:szCs w:val="24"/>
        </w:rPr>
      </w:pPr>
      <w:r w:rsidRPr="004C04F4">
        <w:rPr>
          <w:rStyle w:val="CharAttribute484"/>
          <w:rFonts w:eastAsia="№Е"/>
          <w:i w:val="0"/>
          <w:sz w:val="24"/>
          <w:szCs w:val="24"/>
        </w:rPr>
        <w:t xml:space="preserve">- </w:t>
      </w:r>
      <w:r w:rsidR="00E12967" w:rsidRPr="004C04F4">
        <w:rPr>
          <w:rStyle w:val="CharAttribute484"/>
          <w:rFonts w:eastAsia="№Е"/>
          <w:i w:val="0"/>
          <w:sz w:val="24"/>
          <w:szCs w:val="24"/>
        </w:rPr>
        <w:t xml:space="preserve">опыт </w:t>
      </w:r>
      <w:r w:rsidR="00D11E82" w:rsidRPr="004C04F4">
        <w:rPr>
          <w:rStyle w:val="CharAttribute484"/>
          <w:rFonts w:eastAsia="№Е"/>
          <w:i w:val="0"/>
          <w:sz w:val="24"/>
          <w:szCs w:val="24"/>
        </w:rPr>
        <w:t xml:space="preserve">самопознания и самоанализа, опыт </w:t>
      </w:r>
      <w:r w:rsidRPr="004C04F4">
        <w:rPr>
          <w:rStyle w:val="CharAttribute484"/>
          <w:rFonts w:eastAsia="№Е"/>
          <w:i w:val="0"/>
          <w:sz w:val="24"/>
          <w:szCs w:val="24"/>
        </w:rPr>
        <w:t xml:space="preserve">социально приемлемого самовыражения и </w:t>
      </w:r>
      <w:r w:rsidR="00E12967" w:rsidRPr="004C04F4">
        <w:rPr>
          <w:rStyle w:val="CharAttribute484"/>
          <w:rFonts w:eastAsia="№Е"/>
          <w:i w:val="0"/>
          <w:sz w:val="24"/>
          <w:szCs w:val="24"/>
        </w:rPr>
        <w:t>самореализации</w:t>
      </w:r>
      <w:r w:rsidRPr="004C04F4">
        <w:rPr>
          <w:rStyle w:val="CharAttribute484"/>
          <w:rFonts w:eastAsia="№Е"/>
          <w:i w:val="0"/>
          <w:sz w:val="24"/>
          <w:szCs w:val="24"/>
        </w:rPr>
        <w:t>.</w:t>
      </w:r>
    </w:p>
    <w:p w14:paraId="1428EA32" w14:textId="77777777" w:rsidR="0037567E" w:rsidRPr="004C04F4" w:rsidRDefault="0037567E" w:rsidP="004C04F4">
      <w:pPr>
        <w:pStyle w:val="ParaAttribute10"/>
        <w:ind w:firstLine="567"/>
        <w:rPr>
          <w:rStyle w:val="CharAttribute485"/>
          <w:rFonts w:eastAsia="№Е"/>
          <w:i w:val="0"/>
          <w:sz w:val="24"/>
          <w:szCs w:val="24"/>
        </w:rPr>
      </w:pPr>
      <w:r w:rsidRPr="004C04F4">
        <w:rPr>
          <w:rStyle w:val="CharAttribute484"/>
          <w:rFonts w:eastAsia="№Е"/>
          <w:i w:val="0"/>
          <w:sz w:val="24"/>
          <w:szCs w:val="24"/>
        </w:rPr>
        <w:t xml:space="preserve">Выделение в общей цели воспитания </w:t>
      </w:r>
      <w:r w:rsidR="00F924C5" w:rsidRPr="004C04F4">
        <w:rPr>
          <w:rStyle w:val="CharAttribute484"/>
          <w:rFonts w:eastAsia="№Е"/>
          <w:i w:val="0"/>
          <w:sz w:val="24"/>
          <w:szCs w:val="24"/>
        </w:rPr>
        <w:t>целевых</w:t>
      </w:r>
      <w:r w:rsidR="00ED7130" w:rsidRPr="004C04F4">
        <w:rPr>
          <w:rStyle w:val="CharAttribute484"/>
          <w:rFonts w:eastAsia="№Е"/>
          <w:i w:val="0"/>
          <w:sz w:val="24"/>
          <w:szCs w:val="24"/>
        </w:rPr>
        <w:t xml:space="preserve"> </w:t>
      </w:r>
      <w:r w:rsidRPr="004C04F4">
        <w:rPr>
          <w:rStyle w:val="CharAttribute484"/>
          <w:rFonts w:eastAsia="№Е"/>
          <w:i w:val="0"/>
          <w:sz w:val="24"/>
          <w:szCs w:val="24"/>
        </w:rPr>
        <w:t>приоритет</w:t>
      </w:r>
      <w:r w:rsidR="00F924C5" w:rsidRPr="004C04F4">
        <w:rPr>
          <w:rStyle w:val="CharAttribute484"/>
          <w:rFonts w:eastAsia="№Е"/>
          <w:i w:val="0"/>
          <w:sz w:val="24"/>
          <w:szCs w:val="24"/>
        </w:rPr>
        <w:t xml:space="preserve">ов, связанных с возрастными особенностями воспитанников, </w:t>
      </w:r>
      <w:r w:rsidRPr="004C04F4">
        <w:rPr>
          <w:rStyle w:val="CharAttribute484"/>
          <w:rFonts w:eastAsia="№Е"/>
          <w:b/>
          <w:bCs/>
          <w:iCs/>
          <w:sz w:val="24"/>
          <w:szCs w:val="24"/>
        </w:rPr>
        <w:t xml:space="preserve">не означает игнорирования других составляющих </w:t>
      </w:r>
      <w:r w:rsidR="00F924C5" w:rsidRPr="004C04F4">
        <w:rPr>
          <w:rStyle w:val="CharAttribute484"/>
          <w:rFonts w:eastAsia="№Е"/>
          <w:b/>
          <w:bCs/>
          <w:iCs/>
          <w:sz w:val="24"/>
          <w:szCs w:val="24"/>
        </w:rPr>
        <w:t xml:space="preserve">общей </w:t>
      </w:r>
      <w:r w:rsidRPr="004C04F4">
        <w:rPr>
          <w:rStyle w:val="CharAttribute484"/>
          <w:rFonts w:eastAsia="№Е"/>
          <w:b/>
          <w:bCs/>
          <w:iCs/>
          <w:sz w:val="24"/>
          <w:szCs w:val="24"/>
        </w:rPr>
        <w:t xml:space="preserve">цели </w:t>
      </w:r>
      <w:r w:rsidR="00F924C5" w:rsidRPr="004C04F4">
        <w:rPr>
          <w:rStyle w:val="CharAttribute484"/>
          <w:rFonts w:eastAsia="№Е"/>
          <w:b/>
          <w:bCs/>
          <w:iCs/>
          <w:sz w:val="24"/>
          <w:szCs w:val="24"/>
        </w:rPr>
        <w:t>воспитания</w:t>
      </w:r>
      <w:r w:rsidRPr="004C04F4">
        <w:rPr>
          <w:rStyle w:val="CharAttribute484"/>
          <w:rFonts w:eastAsia="№Е"/>
          <w:i w:val="0"/>
          <w:sz w:val="24"/>
          <w:szCs w:val="24"/>
        </w:rPr>
        <w:t xml:space="preserve">. Приоритет </w:t>
      </w:r>
      <w:r w:rsidR="00F07E98" w:rsidRPr="004C04F4">
        <w:rPr>
          <w:rStyle w:val="CharAttribute484"/>
          <w:rFonts w:eastAsia="№Е"/>
          <w:i w:val="0"/>
          <w:sz w:val="24"/>
          <w:szCs w:val="24"/>
        </w:rPr>
        <w:t>— это</w:t>
      </w:r>
      <w:r w:rsidRPr="004C04F4">
        <w:rPr>
          <w:rStyle w:val="CharAttribute484"/>
          <w:rFonts w:eastAsia="№Е"/>
          <w:i w:val="0"/>
          <w:sz w:val="24"/>
          <w:szCs w:val="24"/>
        </w:rPr>
        <w:t xml:space="preserve"> то, чему педагогам</w:t>
      </w:r>
      <w:r w:rsidR="00F924C5" w:rsidRPr="004C04F4">
        <w:rPr>
          <w:rStyle w:val="CharAttribute484"/>
          <w:rFonts w:eastAsia="№Е"/>
          <w:i w:val="0"/>
          <w:sz w:val="24"/>
          <w:szCs w:val="24"/>
        </w:rPr>
        <w:t xml:space="preserve">, работающим со школьниками конкретной возрастной категории, </w:t>
      </w:r>
      <w:r w:rsidRPr="004C04F4">
        <w:rPr>
          <w:rStyle w:val="CharAttribute484"/>
          <w:rFonts w:eastAsia="№Е"/>
          <w:i w:val="0"/>
          <w:sz w:val="24"/>
          <w:szCs w:val="24"/>
        </w:rPr>
        <w:t xml:space="preserve">предстоит уделять </w:t>
      </w:r>
      <w:r w:rsidR="00126FD3" w:rsidRPr="004C04F4">
        <w:rPr>
          <w:rStyle w:val="CharAttribute484"/>
          <w:rFonts w:eastAsia="№Е"/>
          <w:i w:val="0"/>
          <w:sz w:val="24"/>
          <w:szCs w:val="24"/>
        </w:rPr>
        <w:t>большее</w:t>
      </w:r>
      <w:r w:rsidR="00D11E82" w:rsidRPr="004C04F4">
        <w:rPr>
          <w:rStyle w:val="CharAttribute484"/>
          <w:rFonts w:eastAsia="№Е"/>
          <w:i w:val="0"/>
          <w:sz w:val="24"/>
          <w:szCs w:val="24"/>
        </w:rPr>
        <w:t>, но не единственное</w:t>
      </w:r>
      <w:r w:rsidRPr="004C04F4">
        <w:rPr>
          <w:rStyle w:val="CharAttribute484"/>
          <w:rFonts w:eastAsia="№Е"/>
          <w:i w:val="0"/>
          <w:sz w:val="24"/>
          <w:szCs w:val="24"/>
        </w:rPr>
        <w:t xml:space="preserve"> внимание.</w:t>
      </w:r>
      <w:r w:rsidRPr="004C04F4">
        <w:rPr>
          <w:rStyle w:val="CharAttribute485"/>
          <w:rFonts w:eastAsia="№Е"/>
          <w:i w:val="0"/>
          <w:sz w:val="24"/>
          <w:szCs w:val="24"/>
        </w:rPr>
        <w:t> </w:t>
      </w:r>
    </w:p>
    <w:p w14:paraId="00AD35BE" w14:textId="77777777" w:rsidR="00C26487" w:rsidRPr="004C04F4" w:rsidRDefault="00C477A9" w:rsidP="004C04F4">
      <w:pPr>
        <w:wordWrap/>
        <w:ind w:firstLine="567"/>
        <w:rPr>
          <w:rStyle w:val="CharAttribute484"/>
          <w:rFonts w:eastAsia="№Е"/>
          <w:i w:val="0"/>
          <w:iCs/>
          <w:sz w:val="24"/>
          <w:lang w:val="ru-RU"/>
        </w:rPr>
      </w:pPr>
      <w:r w:rsidRPr="004C04F4">
        <w:rPr>
          <w:rStyle w:val="CharAttribute484"/>
          <w:rFonts w:eastAsia="№Е"/>
          <w:i w:val="0"/>
          <w:iCs/>
          <w:sz w:val="24"/>
          <w:lang w:val="ru-RU"/>
        </w:rPr>
        <w:t>Добросовестная работа педагогов, направленная на д</w:t>
      </w:r>
      <w:r w:rsidR="00135D95" w:rsidRPr="004C04F4">
        <w:rPr>
          <w:rStyle w:val="CharAttribute484"/>
          <w:rFonts w:eastAsia="№Е"/>
          <w:i w:val="0"/>
          <w:iCs/>
          <w:sz w:val="24"/>
          <w:lang w:val="ru-RU"/>
        </w:rPr>
        <w:t>остижение</w:t>
      </w:r>
      <w:r w:rsidR="00C26487" w:rsidRPr="004C04F4">
        <w:rPr>
          <w:rStyle w:val="CharAttribute484"/>
          <w:rFonts w:eastAsia="№Е"/>
          <w:i w:val="0"/>
          <w:iCs/>
          <w:sz w:val="24"/>
          <w:lang w:val="ru-RU"/>
        </w:rPr>
        <w:t xml:space="preserve"> поставленной цели</w:t>
      </w:r>
      <w:r w:rsidRPr="004C04F4">
        <w:rPr>
          <w:rStyle w:val="CharAttribute484"/>
          <w:rFonts w:eastAsia="№Е"/>
          <w:i w:val="0"/>
          <w:iCs/>
          <w:sz w:val="24"/>
          <w:lang w:val="ru-RU"/>
        </w:rPr>
        <w:t>,</w:t>
      </w:r>
      <w:r w:rsidRPr="004C04F4">
        <w:rPr>
          <w:rStyle w:val="CharAttribute484"/>
          <w:rFonts w:eastAsia="№Е"/>
          <w:b/>
          <w:bCs/>
          <w:sz w:val="24"/>
          <w:lang w:val="ru-RU"/>
        </w:rPr>
        <w:t xml:space="preserve"> </w:t>
      </w:r>
      <w:r w:rsidR="00C26487" w:rsidRPr="004C04F4">
        <w:rPr>
          <w:rStyle w:val="CharAttribute484"/>
          <w:rFonts w:eastAsia="№Е"/>
          <w:i w:val="0"/>
          <w:iCs/>
          <w:sz w:val="24"/>
          <w:lang w:val="ru-RU"/>
        </w:rPr>
        <w:t xml:space="preserve">позволит ребенку получить необходимые социальные навыки, которые помогут ему лучше ориентироваться в сложном мире человеческих взаимоотношений, </w:t>
      </w:r>
      <w:r w:rsidR="00135D95" w:rsidRPr="004C04F4">
        <w:rPr>
          <w:rStyle w:val="CharAttribute484"/>
          <w:rFonts w:eastAsia="№Е"/>
          <w:i w:val="0"/>
          <w:iCs/>
          <w:sz w:val="24"/>
          <w:lang w:val="ru-RU"/>
        </w:rPr>
        <w:t xml:space="preserve">эффективнее </w:t>
      </w:r>
      <w:r w:rsidR="00C26487" w:rsidRPr="004C04F4">
        <w:rPr>
          <w:rStyle w:val="CharAttribute484"/>
          <w:rFonts w:eastAsia="№Е"/>
          <w:i w:val="0"/>
          <w:iCs/>
          <w:sz w:val="24"/>
          <w:lang w:val="ru-RU"/>
        </w:rPr>
        <w:t xml:space="preserve">налаживать коммуникацию с окружающими, </w:t>
      </w:r>
      <w:r w:rsidR="00135D95" w:rsidRPr="004C04F4">
        <w:rPr>
          <w:rStyle w:val="CharAttribute484"/>
          <w:rFonts w:eastAsia="№Е"/>
          <w:i w:val="0"/>
          <w:iCs/>
          <w:sz w:val="24"/>
          <w:lang w:val="ru-RU"/>
        </w:rPr>
        <w:t xml:space="preserve">увереннее себя </w:t>
      </w:r>
      <w:r w:rsidR="00C26487" w:rsidRPr="004C04F4">
        <w:rPr>
          <w:rStyle w:val="CharAttribute484"/>
          <w:rFonts w:eastAsia="№Е"/>
          <w:i w:val="0"/>
          <w:iCs/>
          <w:sz w:val="24"/>
          <w:lang w:val="ru-RU"/>
        </w:rPr>
        <w:t xml:space="preserve">чувствовать </w:t>
      </w:r>
      <w:r w:rsidR="00135D95" w:rsidRPr="004C04F4">
        <w:rPr>
          <w:rStyle w:val="CharAttribute484"/>
          <w:rFonts w:eastAsia="№Е"/>
          <w:i w:val="0"/>
          <w:iCs/>
          <w:sz w:val="24"/>
          <w:lang w:val="ru-RU"/>
        </w:rPr>
        <w:t xml:space="preserve">во взаимодействии с ними, продуктивнее </w:t>
      </w:r>
      <w:r w:rsidR="00C26487" w:rsidRPr="004C04F4">
        <w:rPr>
          <w:rStyle w:val="CharAttribute484"/>
          <w:rFonts w:eastAsia="№Е"/>
          <w:i w:val="0"/>
          <w:iCs/>
          <w:sz w:val="24"/>
          <w:lang w:val="ru-RU"/>
        </w:rPr>
        <w:t xml:space="preserve">сотрудничать с людьми разных возрастов и разного социального положения, </w:t>
      </w:r>
      <w:r w:rsidRPr="004C04F4">
        <w:rPr>
          <w:rStyle w:val="CharAttribute484"/>
          <w:rFonts w:eastAsia="№Е"/>
          <w:i w:val="0"/>
          <w:iCs/>
          <w:sz w:val="24"/>
          <w:lang w:val="ru-RU"/>
        </w:rPr>
        <w:t xml:space="preserve">смелее искать и </w:t>
      </w:r>
      <w:r w:rsidR="00C26487" w:rsidRPr="004C04F4">
        <w:rPr>
          <w:rStyle w:val="CharAttribute484"/>
          <w:rFonts w:eastAsia="№Е"/>
          <w:i w:val="0"/>
          <w:iCs/>
          <w:sz w:val="24"/>
          <w:lang w:val="ru-RU"/>
        </w:rPr>
        <w:t>находить выходы из трудных жизненных ситуаций, осмысленн</w:t>
      </w:r>
      <w:r w:rsidRPr="004C04F4">
        <w:rPr>
          <w:rStyle w:val="CharAttribute484"/>
          <w:rFonts w:eastAsia="№Е"/>
          <w:i w:val="0"/>
          <w:iCs/>
          <w:sz w:val="24"/>
          <w:lang w:val="ru-RU"/>
        </w:rPr>
        <w:t>ее</w:t>
      </w:r>
      <w:r w:rsidR="00C26487" w:rsidRPr="004C04F4">
        <w:rPr>
          <w:rStyle w:val="CharAttribute484"/>
          <w:rFonts w:eastAsia="№Е"/>
          <w:i w:val="0"/>
          <w:iCs/>
          <w:sz w:val="24"/>
          <w:lang w:val="ru-RU"/>
        </w:rPr>
        <w:t xml:space="preserve"> выбирать свой жизненный путь </w:t>
      </w:r>
      <w:r w:rsidRPr="004C04F4">
        <w:rPr>
          <w:rStyle w:val="CharAttribute484"/>
          <w:rFonts w:eastAsia="№Е"/>
          <w:i w:val="0"/>
          <w:iCs/>
          <w:sz w:val="24"/>
          <w:lang w:val="ru-RU"/>
        </w:rPr>
        <w:t>в сложных поисках счастья для себя и окружающих его людей</w:t>
      </w:r>
      <w:r w:rsidR="00C26487" w:rsidRPr="004C04F4">
        <w:rPr>
          <w:rStyle w:val="CharAttribute484"/>
          <w:rFonts w:eastAsia="№Е"/>
          <w:i w:val="0"/>
          <w:iCs/>
          <w:sz w:val="24"/>
          <w:lang w:val="ru-RU"/>
        </w:rPr>
        <w:t>.</w:t>
      </w:r>
    </w:p>
    <w:p w14:paraId="0FF37422" w14:textId="77777777" w:rsidR="0037567E" w:rsidRPr="004C04F4" w:rsidRDefault="0037567E" w:rsidP="004C04F4">
      <w:pPr>
        <w:pStyle w:val="ParaAttribute16"/>
        <w:ind w:left="0" w:firstLine="567"/>
        <w:rPr>
          <w:rStyle w:val="CharAttribute484"/>
          <w:rFonts w:eastAsia="№Е"/>
          <w:i w:val="0"/>
          <w:sz w:val="24"/>
          <w:szCs w:val="24"/>
        </w:rPr>
      </w:pPr>
      <w:r w:rsidRPr="004C04F4">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4C04F4">
        <w:rPr>
          <w:rStyle w:val="CharAttribute484"/>
          <w:rFonts w:eastAsia="№Е"/>
          <w:b/>
          <w:sz w:val="24"/>
          <w:szCs w:val="24"/>
        </w:rPr>
        <w:t>задач</w:t>
      </w:r>
      <w:r w:rsidR="00451887" w:rsidRPr="004C04F4">
        <w:rPr>
          <w:rStyle w:val="CharAttribute484"/>
          <w:rFonts w:eastAsia="№Е"/>
          <w:b/>
          <w:sz w:val="24"/>
          <w:szCs w:val="24"/>
        </w:rPr>
        <w:t xml:space="preserve"> </w:t>
      </w:r>
      <w:r w:rsidR="00451887" w:rsidRPr="004C04F4">
        <w:rPr>
          <w:i/>
          <w:sz w:val="24"/>
          <w:szCs w:val="24"/>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w:t>
      </w:r>
      <w:r w:rsidR="00D81AD8" w:rsidRPr="004C04F4">
        <w:rPr>
          <w:i/>
          <w:sz w:val="24"/>
          <w:szCs w:val="24"/>
        </w:rPr>
        <w:t xml:space="preserve"> и </w:t>
      </w:r>
      <w:r w:rsidR="00451887" w:rsidRPr="004C04F4">
        <w:rPr>
          <w:i/>
          <w:sz w:val="24"/>
          <w:szCs w:val="24"/>
        </w:rPr>
        <w:t>обучающихся в ней детей)</w:t>
      </w:r>
      <w:r w:rsidRPr="004C04F4">
        <w:rPr>
          <w:rStyle w:val="CharAttribute484"/>
          <w:rFonts w:eastAsia="№Е"/>
          <w:i w:val="0"/>
          <w:sz w:val="24"/>
          <w:szCs w:val="24"/>
        </w:rPr>
        <w:t xml:space="preserve">: </w:t>
      </w:r>
    </w:p>
    <w:p w14:paraId="09BAFDBB" w14:textId="77777777" w:rsidR="00F70B88" w:rsidRPr="004C04F4" w:rsidRDefault="00F70B88" w:rsidP="004C04F4">
      <w:pPr>
        <w:pStyle w:val="ParaAttribute16"/>
        <w:numPr>
          <w:ilvl w:val="0"/>
          <w:numId w:val="41"/>
        </w:numPr>
        <w:tabs>
          <w:tab w:val="left" w:pos="1134"/>
        </w:tabs>
        <w:ind w:left="0" w:firstLine="567"/>
        <w:rPr>
          <w:sz w:val="24"/>
          <w:szCs w:val="24"/>
        </w:rPr>
      </w:pPr>
      <w:r w:rsidRPr="004C04F4">
        <w:rPr>
          <w:color w:val="000000"/>
          <w:w w:val="0"/>
          <w:sz w:val="24"/>
          <w:szCs w:val="24"/>
        </w:rPr>
        <w:t>реализовывать воспитательные возможности</w:t>
      </w:r>
      <w:r w:rsidRPr="004C04F4">
        <w:rPr>
          <w:sz w:val="24"/>
          <w:szCs w:val="24"/>
        </w:rPr>
        <w:t xml:space="preserve"> о</w:t>
      </w:r>
      <w:r w:rsidRPr="004C04F4">
        <w:rPr>
          <w:color w:val="000000"/>
          <w:w w:val="0"/>
          <w:sz w:val="24"/>
          <w:szCs w:val="24"/>
        </w:rPr>
        <w:t xml:space="preserve">бщешкольных ключевых </w:t>
      </w:r>
      <w:r w:rsidRPr="004C04F4">
        <w:rPr>
          <w:sz w:val="24"/>
          <w:szCs w:val="24"/>
        </w:rPr>
        <w:t>дел</w:t>
      </w:r>
      <w:r w:rsidRPr="004C04F4">
        <w:rPr>
          <w:color w:val="000000"/>
          <w:w w:val="0"/>
          <w:sz w:val="24"/>
          <w:szCs w:val="24"/>
        </w:rPr>
        <w:t>,</w:t>
      </w:r>
      <w:r w:rsidRPr="004C04F4">
        <w:rPr>
          <w:sz w:val="24"/>
          <w:szCs w:val="24"/>
        </w:rPr>
        <w:t xml:space="preserve"> поддерживать традиции их </w:t>
      </w:r>
      <w:r w:rsidRPr="004C04F4">
        <w:rPr>
          <w:color w:val="000000"/>
          <w:w w:val="0"/>
          <w:sz w:val="24"/>
          <w:szCs w:val="24"/>
        </w:rPr>
        <w:t>коллективного планирования, организации, проведения и анализа в школьном сообществе;</w:t>
      </w:r>
    </w:p>
    <w:p w14:paraId="65A4AD32" w14:textId="77777777" w:rsidR="0007065C" w:rsidRPr="004C04F4" w:rsidRDefault="0007065C" w:rsidP="004C04F4">
      <w:pPr>
        <w:pStyle w:val="ParaAttribute16"/>
        <w:numPr>
          <w:ilvl w:val="0"/>
          <w:numId w:val="41"/>
        </w:numPr>
        <w:tabs>
          <w:tab w:val="left" w:pos="1134"/>
        </w:tabs>
        <w:ind w:left="0" w:firstLine="567"/>
        <w:rPr>
          <w:sz w:val="24"/>
          <w:szCs w:val="24"/>
        </w:rPr>
      </w:pPr>
      <w:r w:rsidRPr="004C04F4">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14:paraId="79955531" w14:textId="77777777" w:rsidR="00F70B88" w:rsidRPr="004C04F4" w:rsidRDefault="00F70B88" w:rsidP="004C04F4">
      <w:pPr>
        <w:pStyle w:val="ParaAttribute16"/>
        <w:numPr>
          <w:ilvl w:val="0"/>
          <w:numId w:val="41"/>
        </w:numPr>
        <w:tabs>
          <w:tab w:val="left" w:pos="1134"/>
        </w:tabs>
        <w:ind w:left="0" w:firstLine="567"/>
        <w:rPr>
          <w:sz w:val="24"/>
          <w:szCs w:val="24"/>
        </w:rPr>
      </w:pPr>
      <w:r w:rsidRPr="004C04F4">
        <w:rPr>
          <w:rStyle w:val="CharAttribute484"/>
          <w:rFonts w:eastAsia="№Е"/>
          <w:i w:val="0"/>
          <w:sz w:val="24"/>
          <w:szCs w:val="24"/>
        </w:rPr>
        <w:t xml:space="preserve">вовлекать школьников в </w:t>
      </w:r>
      <w:r w:rsidRPr="004C04F4">
        <w:rPr>
          <w:sz w:val="24"/>
          <w:szCs w:val="24"/>
        </w:rPr>
        <w:t xml:space="preserve">кружки, секции, клубы, студии и иные объединения, работающие по школьным программам внеурочной деятельности, </w:t>
      </w:r>
      <w:r w:rsidRPr="004C04F4">
        <w:rPr>
          <w:rStyle w:val="CharAttribute484"/>
          <w:rFonts w:eastAsia="№Е"/>
          <w:i w:val="0"/>
          <w:sz w:val="24"/>
          <w:szCs w:val="24"/>
        </w:rPr>
        <w:t>реализовывать их воспитательные возможности</w:t>
      </w:r>
      <w:r w:rsidRPr="004C04F4">
        <w:rPr>
          <w:color w:val="000000"/>
          <w:w w:val="0"/>
          <w:sz w:val="24"/>
          <w:szCs w:val="24"/>
        </w:rPr>
        <w:t>;</w:t>
      </w:r>
    </w:p>
    <w:p w14:paraId="70F22691" w14:textId="77777777" w:rsidR="0007065C" w:rsidRPr="004C04F4" w:rsidRDefault="0007065C" w:rsidP="004C04F4">
      <w:pPr>
        <w:pStyle w:val="ParaAttribute16"/>
        <w:numPr>
          <w:ilvl w:val="0"/>
          <w:numId w:val="41"/>
        </w:numPr>
        <w:tabs>
          <w:tab w:val="left" w:pos="1134"/>
        </w:tabs>
        <w:ind w:left="0" w:firstLine="567"/>
        <w:rPr>
          <w:rStyle w:val="CharAttribute484"/>
          <w:rFonts w:eastAsia="№Е"/>
          <w:i w:val="0"/>
          <w:sz w:val="24"/>
          <w:szCs w:val="24"/>
        </w:rPr>
      </w:pPr>
      <w:r w:rsidRPr="004C04F4">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14BE8CED" w14:textId="77777777" w:rsidR="00F70B88" w:rsidRPr="004C04F4" w:rsidRDefault="00F70B88" w:rsidP="004C04F4">
      <w:pPr>
        <w:pStyle w:val="ParaAttribute16"/>
        <w:numPr>
          <w:ilvl w:val="0"/>
          <w:numId w:val="41"/>
        </w:numPr>
        <w:tabs>
          <w:tab w:val="left" w:pos="1134"/>
        </w:tabs>
        <w:ind w:left="0" w:firstLine="567"/>
        <w:rPr>
          <w:sz w:val="24"/>
          <w:szCs w:val="24"/>
        </w:rPr>
      </w:pPr>
      <w:r w:rsidRPr="004C04F4">
        <w:rPr>
          <w:sz w:val="24"/>
          <w:szCs w:val="24"/>
        </w:rPr>
        <w:t xml:space="preserve">инициировать и поддерживать ученическое самоуправление – как на уровне школы, так и на уровне классных сообществ; </w:t>
      </w:r>
    </w:p>
    <w:p w14:paraId="6D312A80" w14:textId="77777777" w:rsidR="00211E1E" w:rsidRPr="004C04F4" w:rsidRDefault="00211E1E" w:rsidP="004C04F4">
      <w:pPr>
        <w:pStyle w:val="ParaAttribute16"/>
        <w:numPr>
          <w:ilvl w:val="0"/>
          <w:numId w:val="41"/>
        </w:numPr>
        <w:tabs>
          <w:tab w:val="left" w:pos="1134"/>
        </w:tabs>
        <w:ind w:left="0" w:firstLine="567"/>
        <w:rPr>
          <w:sz w:val="24"/>
          <w:szCs w:val="24"/>
        </w:rPr>
      </w:pPr>
      <w:r w:rsidRPr="004C04F4">
        <w:rPr>
          <w:sz w:val="24"/>
          <w:szCs w:val="24"/>
        </w:rPr>
        <w:t>поддерживать деятельность функционирующих на базе школы д</w:t>
      </w:r>
      <w:r w:rsidRPr="004C04F4">
        <w:rPr>
          <w:color w:val="000000"/>
          <w:w w:val="0"/>
          <w:sz w:val="24"/>
          <w:szCs w:val="24"/>
        </w:rPr>
        <w:t>етских общественных объединений и организаций;</w:t>
      </w:r>
    </w:p>
    <w:p w14:paraId="12385881" w14:textId="77777777" w:rsidR="00211E1E" w:rsidRPr="004C04F4" w:rsidRDefault="00211E1E" w:rsidP="004C04F4">
      <w:pPr>
        <w:pStyle w:val="ParaAttribute16"/>
        <w:numPr>
          <w:ilvl w:val="0"/>
          <w:numId w:val="41"/>
        </w:numPr>
        <w:tabs>
          <w:tab w:val="left" w:pos="1134"/>
        </w:tabs>
        <w:ind w:left="0" w:firstLine="567"/>
        <w:rPr>
          <w:rStyle w:val="CharAttribute484"/>
          <w:rFonts w:eastAsia="№Е"/>
          <w:i w:val="0"/>
          <w:sz w:val="24"/>
          <w:szCs w:val="24"/>
        </w:rPr>
      </w:pPr>
      <w:r w:rsidRPr="004C04F4">
        <w:rPr>
          <w:rStyle w:val="CharAttribute484"/>
          <w:rFonts w:eastAsia="№Е"/>
          <w:i w:val="0"/>
          <w:sz w:val="24"/>
          <w:szCs w:val="24"/>
        </w:rPr>
        <w:t xml:space="preserve">организовывать для школьников </w:t>
      </w:r>
      <w:r w:rsidRPr="004C04F4">
        <w:rPr>
          <w:color w:val="000000"/>
          <w:w w:val="0"/>
          <w:sz w:val="24"/>
          <w:szCs w:val="24"/>
        </w:rPr>
        <w:t>экскурсии, экспедиции, походы и реализовывать их воспитательный потенциал;</w:t>
      </w:r>
    </w:p>
    <w:p w14:paraId="16A804D6" w14:textId="77777777" w:rsidR="00211E1E" w:rsidRPr="004C04F4" w:rsidRDefault="00211E1E" w:rsidP="004C04F4">
      <w:pPr>
        <w:pStyle w:val="ParaAttribute16"/>
        <w:numPr>
          <w:ilvl w:val="0"/>
          <w:numId w:val="41"/>
        </w:numPr>
        <w:tabs>
          <w:tab w:val="left" w:pos="1134"/>
        </w:tabs>
        <w:ind w:left="0" w:firstLine="567"/>
        <w:rPr>
          <w:rStyle w:val="CharAttribute484"/>
          <w:rFonts w:eastAsia="№Е"/>
          <w:i w:val="0"/>
          <w:sz w:val="24"/>
          <w:szCs w:val="24"/>
        </w:rPr>
      </w:pPr>
      <w:r w:rsidRPr="004C04F4">
        <w:rPr>
          <w:rStyle w:val="CharAttribute484"/>
          <w:rFonts w:eastAsia="№Е"/>
          <w:i w:val="0"/>
          <w:sz w:val="24"/>
          <w:szCs w:val="24"/>
        </w:rPr>
        <w:t>организовывать профориентационную работу со школьниками;</w:t>
      </w:r>
    </w:p>
    <w:p w14:paraId="46CE5385" w14:textId="77777777" w:rsidR="00211E1E" w:rsidRPr="004C04F4" w:rsidRDefault="00211E1E" w:rsidP="004C04F4">
      <w:pPr>
        <w:pStyle w:val="ParaAttribute16"/>
        <w:numPr>
          <w:ilvl w:val="0"/>
          <w:numId w:val="41"/>
        </w:numPr>
        <w:tabs>
          <w:tab w:val="left" w:pos="1134"/>
        </w:tabs>
        <w:ind w:left="0" w:firstLine="567"/>
        <w:rPr>
          <w:rStyle w:val="CharAttribute484"/>
          <w:rFonts w:eastAsia="№Е"/>
          <w:i w:val="0"/>
          <w:sz w:val="24"/>
          <w:szCs w:val="24"/>
        </w:rPr>
      </w:pPr>
      <w:r w:rsidRPr="004C04F4">
        <w:rPr>
          <w:rStyle w:val="CharAttribute484"/>
          <w:rFonts w:eastAsia="№Е"/>
          <w:i w:val="0"/>
          <w:sz w:val="24"/>
          <w:szCs w:val="24"/>
        </w:rPr>
        <w:t xml:space="preserve">организовать работу школьных медиа, реализовывать их воспитательный потенциал; </w:t>
      </w:r>
    </w:p>
    <w:p w14:paraId="7466DD9F" w14:textId="77777777" w:rsidR="00211E1E" w:rsidRPr="004C04F4" w:rsidRDefault="00211E1E" w:rsidP="004C04F4">
      <w:pPr>
        <w:pStyle w:val="ParaAttribute16"/>
        <w:numPr>
          <w:ilvl w:val="0"/>
          <w:numId w:val="41"/>
        </w:numPr>
        <w:tabs>
          <w:tab w:val="left" w:pos="1134"/>
        </w:tabs>
        <w:ind w:left="0" w:firstLine="567"/>
        <w:rPr>
          <w:rStyle w:val="CharAttribute484"/>
          <w:rFonts w:eastAsia="№Е"/>
          <w:i w:val="0"/>
          <w:sz w:val="24"/>
          <w:szCs w:val="24"/>
        </w:rPr>
      </w:pPr>
      <w:r w:rsidRPr="004C04F4">
        <w:rPr>
          <w:rStyle w:val="CharAttribute484"/>
          <w:rFonts w:eastAsia="№Е"/>
          <w:i w:val="0"/>
          <w:sz w:val="24"/>
          <w:szCs w:val="24"/>
        </w:rPr>
        <w:t xml:space="preserve">развивать </w:t>
      </w:r>
      <w:r w:rsidRPr="004C04F4">
        <w:rPr>
          <w:color w:val="000000"/>
          <w:w w:val="0"/>
          <w:sz w:val="24"/>
          <w:szCs w:val="24"/>
        </w:rPr>
        <w:t>предметно-эстетическую среду школы</w:t>
      </w:r>
      <w:r w:rsidRPr="004C04F4">
        <w:rPr>
          <w:rStyle w:val="CharAttribute484"/>
          <w:rFonts w:eastAsia="№Е"/>
          <w:i w:val="0"/>
          <w:sz w:val="24"/>
          <w:szCs w:val="24"/>
        </w:rPr>
        <w:t xml:space="preserve"> и реализовывать ее воспитательные возможности;</w:t>
      </w:r>
    </w:p>
    <w:p w14:paraId="29510178" w14:textId="77777777" w:rsidR="0007065C" w:rsidRPr="004C04F4" w:rsidRDefault="0007065C" w:rsidP="004C04F4">
      <w:pPr>
        <w:pStyle w:val="ParaAttribute16"/>
        <w:numPr>
          <w:ilvl w:val="0"/>
          <w:numId w:val="41"/>
        </w:numPr>
        <w:tabs>
          <w:tab w:val="left" w:pos="1134"/>
        </w:tabs>
        <w:ind w:left="0" w:firstLine="567"/>
        <w:rPr>
          <w:sz w:val="24"/>
          <w:szCs w:val="24"/>
        </w:rPr>
      </w:pPr>
      <w:r w:rsidRPr="004C04F4">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rsidR="00211E1E" w:rsidRPr="004C04F4">
        <w:rPr>
          <w:rStyle w:val="CharAttribute484"/>
          <w:rFonts w:eastAsia="№Е"/>
          <w:i w:val="0"/>
          <w:sz w:val="24"/>
          <w:szCs w:val="24"/>
        </w:rPr>
        <w:t>.</w:t>
      </w:r>
    </w:p>
    <w:p w14:paraId="23B210DE" w14:textId="77777777" w:rsidR="00097A6D" w:rsidRPr="004C04F4" w:rsidRDefault="0007065C" w:rsidP="004C04F4">
      <w:pPr>
        <w:pStyle w:val="ParaAttribute16"/>
        <w:ind w:left="0" w:firstLine="567"/>
        <w:rPr>
          <w:rStyle w:val="CharAttribute484"/>
          <w:rFonts w:eastAsia="№Е"/>
          <w:i w:val="0"/>
          <w:sz w:val="24"/>
          <w:szCs w:val="24"/>
        </w:rPr>
      </w:pPr>
      <w:r w:rsidRPr="004C04F4">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013DD7F0" w14:textId="77777777" w:rsidR="0007065C" w:rsidRPr="004C04F4" w:rsidRDefault="0007065C" w:rsidP="004C04F4">
      <w:pPr>
        <w:pStyle w:val="ParaAttribute16"/>
        <w:ind w:left="0" w:firstLine="567"/>
        <w:rPr>
          <w:rStyle w:val="CharAttribute484"/>
          <w:rFonts w:eastAsia="№Е"/>
          <w:i w:val="0"/>
          <w:sz w:val="24"/>
          <w:szCs w:val="24"/>
        </w:rPr>
      </w:pPr>
    </w:p>
    <w:p w14:paraId="3C91CA02" w14:textId="77777777" w:rsidR="00B10706" w:rsidRPr="004C04F4" w:rsidRDefault="00B10706" w:rsidP="004C04F4">
      <w:pPr>
        <w:wordWrap/>
        <w:jc w:val="center"/>
        <w:rPr>
          <w:b/>
          <w:color w:val="000000"/>
          <w:w w:val="0"/>
          <w:sz w:val="24"/>
          <w:lang w:val="ru-RU"/>
        </w:rPr>
      </w:pPr>
      <w:r w:rsidRPr="004C04F4">
        <w:rPr>
          <w:b/>
          <w:color w:val="000000"/>
          <w:w w:val="0"/>
          <w:sz w:val="24"/>
          <w:lang w:val="ru-RU"/>
        </w:rPr>
        <w:t xml:space="preserve">3. </w:t>
      </w:r>
      <w:r w:rsidR="003E5884" w:rsidRPr="004C04F4">
        <w:rPr>
          <w:b/>
          <w:color w:val="000000"/>
          <w:w w:val="0"/>
          <w:sz w:val="24"/>
          <w:lang w:val="ru-RU"/>
        </w:rPr>
        <w:t>ВИДЫ, ФОРМЫ И СОДЕРЖАНИЕ ДЕЯТЕЛЬНОСТИ</w:t>
      </w:r>
    </w:p>
    <w:p w14:paraId="3FFF94EE" w14:textId="77777777" w:rsidR="00C55F35" w:rsidRPr="004C04F4" w:rsidRDefault="00B10706" w:rsidP="004C04F4">
      <w:pPr>
        <w:wordWrap/>
        <w:ind w:firstLine="567"/>
        <w:rPr>
          <w:color w:val="000000"/>
          <w:w w:val="0"/>
          <w:sz w:val="24"/>
          <w:lang w:val="ru-RU"/>
        </w:rPr>
      </w:pPr>
      <w:r w:rsidRPr="004C04F4">
        <w:rPr>
          <w:color w:val="000000"/>
          <w:w w:val="0"/>
          <w:sz w:val="24"/>
          <w:lang w:val="ru-RU"/>
        </w:rPr>
        <w:lastRenderedPageBreak/>
        <w:t>Практическ</w:t>
      </w:r>
      <w:r w:rsidR="006B6D76" w:rsidRPr="004C04F4">
        <w:rPr>
          <w:color w:val="000000"/>
          <w:w w:val="0"/>
          <w:sz w:val="24"/>
          <w:lang w:val="ru-RU"/>
        </w:rPr>
        <w:t>ая реализация цел</w:t>
      </w:r>
      <w:r w:rsidR="0086263B" w:rsidRPr="004C04F4">
        <w:rPr>
          <w:color w:val="000000"/>
          <w:w w:val="0"/>
          <w:sz w:val="24"/>
          <w:lang w:val="ru-RU"/>
        </w:rPr>
        <w:t xml:space="preserve">и </w:t>
      </w:r>
      <w:r w:rsidR="006B6D76" w:rsidRPr="004C04F4">
        <w:rPr>
          <w:color w:val="000000"/>
          <w:w w:val="0"/>
          <w:sz w:val="24"/>
          <w:lang w:val="ru-RU"/>
        </w:rPr>
        <w:t xml:space="preserve">и задач воспитания </w:t>
      </w:r>
      <w:r w:rsidR="00C55F35" w:rsidRPr="004C04F4">
        <w:rPr>
          <w:color w:val="000000"/>
          <w:w w:val="0"/>
          <w:sz w:val="24"/>
          <w:lang w:val="ru-RU"/>
        </w:rPr>
        <w:t xml:space="preserve">осуществляется в рамках следующих </w:t>
      </w:r>
      <w:r w:rsidR="0086263B" w:rsidRPr="004C04F4">
        <w:rPr>
          <w:color w:val="000000"/>
          <w:w w:val="0"/>
          <w:sz w:val="24"/>
          <w:lang w:val="ru-RU"/>
        </w:rPr>
        <w:t>направлений воспитательной работы школы</w:t>
      </w:r>
      <w:r w:rsidR="00C55F35" w:rsidRPr="004C04F4">
        <w:rPr>
          <w:color w:val="000000"/>
          <w:w w:val="0"/>
          <w:sz w:val="24"/>
          <w:lang w:val="ru-RU"/>
        </w:rPr>
        <w:t>.</w:t>
      </w:r>
      <w:r w:rsidR="008D42A0" w:rsidRPr="004C04F4">
        <w:rPr>
          <w:color w:val="000000"/>
          <w:w w:val="0"/>
          <w:sz w:val="24"/>
          <w:lang w:val="ru-RU"/>
        </w:rPr>
        <w:t xml:space="preserve"> Кажд</w:t>
      </w:r>
      <w:r w:rsidR="0086263B" w:rsidRPr="004C04F4">
        <w:rPr>
          <w:color w:val="000000"/>
          <w:w w:val="0"/>
          <w:sz w:val="24"/>
          <w:lang w:val="ru-RU"/>
        </w:rPr>
        <w:t xml:space="preserve">ое </w:t>
      </w:r>
      <w:r w:rsidR="008D42A0" w:rsidRPr="004C04F4">
        <w:rPr>
          <w:color w:val="000000"/>
          <w:w w:val="0"/>
          <w:sz w:val="24"/>
          <w:lang w:val="ru-RU"/>
        </w:rPr>
        <w:t>из них представлен</w:t>
      </w:r>
      <w:r w:rsidR="0086263B" w:rsidRPr="004C04F4">
        <w:rPr>
          <w:color w:val="000000"/>
          <w:w w:val="0"/>
          <w:sz w:val="24"/>
          <w:lang w:val="ru-RU"/>
        </w:rPr>
        <w:t>о</w:t>
      </w:r>
      <w:r w:rsidR="008D42A0" w:rsidRPr="004C04F4">
        <w:rPr>
          <w:color w:val="000000"/>
          <w:w w:val="0"/>
          <w:sz w:val="24"/>
          <w:lang w:val="ru-RU"/>
        </w:rPr>
        <w:t xml:space="preserve"> в соответствующем модуле</w:t>
      </w:r>
      <w:r w:rsidR="00B420DA" w:rsidRPr="004C04F4">
        <w:rPr>
          <w:color w:val="000000"/>
          <w:w w:val="0"/>
          <w:sz w:val="24"/>
          <w:lang w:val="ru-RU"/>
        </w:rPr>
        <w:t>.</w:t>
      </w:r>
    </w:p>
    <w:p w14:paraId="4B014A79" w14:textId="77777777" w:rsidR="000033AF" w:rsidRPr="004C04F4" w:rsidRDefault="000033AF" w:rsidP="004C04F4">
      <w:pPr>
        <w:wordWrap/>
        <w:jc w:val="center"/>
        <w:rPr>
          <w:b/>
          <w:iCs/>
          <w:color w:val="000000"/>
          <w:w w:val="0"/>
          <w:sz w:val="24"/>
          <w:lang w:val="ru-RU"/>
        </w:rPr>
      </w:pPr>
      <w:r w:rsidRPr="004C04F4">
        <w:rPr>
          <w:b/>
          <w:iCs/>
          <w:color w:val="000000"/>
          <w:w w:val="0"/>
          <w:sz w:val="24"/>
          <w:lang w:val="ru-RU"/>
        </w:rPr>
        <w:t>3.1. Модуль «</w:t>
      </w:r>
      <w:r w:rsidR="00021223" w:rsidRPr="004C04F4">
        <w:rPr>
          <w:b/>
          <w:iCs/>
          <w:color w:val="000000"/>
          <w:w w:val="0"/>
          <w:sz w:val="24"/>
          <w:lang w:val="ru-RU"/>
        </w:rPr>
        <w:t>К</w:t>
      </w:r>
      <w:r w:rsidRPr="004C04F4">
        <w:rPr>
          <w:b/>
          <w:iCs/>
          <w:color w:val="000000"/>
          <w:w w:val="0"/>
          <w:sz w:val="24"/>
          <w:lang w:val="ru-RU"/>
        </w:rPr>
        <w:t xml:space="preserve">лючевые </w:t>
      </w:r>
      <w:r w:rsidR="00F70B88" w:rsidRPr="004C04F4">
        <w:rPr>
          <w:b/>
          <w:iCs/>
          <w:color w:val="000000"/>
          <w:w w:val="0"/>
          <w:sz w:val="24"/>
          <w:lang w:val="ru-RU"/>
        </w:rPr>
        <w:t xml:space="preserve">общешкольные </w:t>
      </w:r>
      <w:r w:rsidRPr="004C04F4">
        <w:rPr>
          <w:b/>
          <w:iCs/>
          <w:color w:val="000000"/>
          <w:w w:val="0"/>
          <w:sz w:val="24"/>
          <w:lang w:val="ru-RU"/>
        </w:rPr>
        <w:t>дела»</w:t>
      </w:r>
    </w:p>
    <w:p w14:paraId="0B92DFE6" w14:textId="77777777" w:rsidR="00AA02D5" w:rsidRPr="004C04F4" w:rsidRDefault="00021223" w:rsidP="004C04F4">
      <w:pPr>
        <w:wordWrap/>
        <w:ind w:firstLine="567"/>
        <w:rPr>
          <w:sz w:val="24"/>
          <w:lang w:val="ru-RU"/>
        </w:rPr>
      </w:pPr>
      <w:r w:rsidRPr="004C04F4">
        <w:rPr>
          <w:color w:val="000000"/>
          <w:w w:val="0"/>
          <w:sz w:val="24"/>
          <w:lang w:val="ru-RU"/>
        </w:rPr>
        <w:t>К</w:t>
      </w:r>
      <w:r w:rsidR="000033AF" w:rsidRPr="004C04F4">
        <w:rPr>
          <w:color w:val="000000"/>
          <w:w w:val="0"/>
          <w:sz w:val="24"/>
          <w:lang w:val="ru-RU"/>
        </w:rPr>
        <w:t>лючевые дела – это главны</w:t>
      </w:r>
      <w:r w:rsidR="009E112D" w:rsidRPr="004C04F4">
        <w:rPr>
          <w:color w:val="000000"/>
          <w:w w:val="0"/>
          <w:sz w:val="24"/>
          <w:lang w:val="ru-RU"/>
        </w:rPr>
        <w:t>е</w:t>
      </w:r>
      <w:r w:rsidR="000033AF" w:rsidRPr="004C04F4">
        <w:rPr>
          <w:color w:val="000000"/>
          <w:w w:val="0"/>
          <w:sz w:val="24"/>
          <w:lang w:val="ru-RU"/>
        </w:rPr>
        <w:t xml:space="preserve"> традиционны</w:t>
      </w:r>
      <w:r w:rsidR="009E112D" w:rsidRPr="004C04F4">
        <w:rPr>
          <w:color w:val="000000"/>
          <w:w w:val="0"/>
          <w:sz w:val="24"/>
          <w:lang w:val="ru-RU"/>
        </w:rPr>
        <w:t>е</w:t>
      </w:r>
      <w:r w:rsidR="000033AF" w:rsidRPr="004C04F4">
        <w:rPr>
          <w:color w:val="000000"/>
          <w:w w:val="0"/>
          <w:sz w:val="24"/>
          <w:lang w:val="ru-RU"/>
        </w:rPr>
        <w:t xml:space="preserve"> общешкольны</w:t>
      </w:r>
      <w:r w:rsidR="009E112D" w:rsidRPr="004C04F4">
        <w:rPr>
          <w:color w:val="000000"/>
          <w:w w:val="0"/>
          <w:sz w:val="24"/>
          <w:lang w:val="ru-RU"/>
        </w:rPr>
        <w:t>е</w:t>
      </w:r>
      <w:r w:rsidR="000033AF" w:rsidRPr="004C04F4">
        <w:rPr>
          <w:color w:val="000000"/>
          <w:w w:val="0"/>
          <w:sz w:val="24"/>
          <w:lang w:val="ru-RU"/>
        </w:rPr>
        <w:t xml:space="preserve"> дел</w:t>
      </w:r>
      <w:r w:rsidR="009E112D" w:rsidRPr="004C04F4">
        <w:rPr>
          <w:color w:val="000000"/>
          <w:w w:val="0"/>
          <w:sz w:val="24"/>
          <w:lang w:val="ru-RU"/>
        </w:rPr>
        <w:t>а</w:t>
      </w:r>
      <w:r w:rsidR="000033AF" w:rsidRPr="004C04F4">
        <w:rPr>
          <w:color w:val="000000"/>
          <w:w w:val="0"/>
          <w:sz w:val="24"/>
          <w:lang w:val="ru-RU"/>
        </w:rPr>
        <w:t xml:space="preserve">,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r w:rsidR="009E112D" w:rsidRPr="004C04F4">
        <w:rPr>
          <w:color w:val="000000"/>
          <w:w w:val="0"/>
          <w:sz w:val="24"/>
          <w:lang w:val="ru-RU"/>
        </w:rPr>
        <w:t xml:space="preserve">Это не набор календарных праздников, отмечаемых в школе, а комплекс коллективных творческих дел, </w:t>
      </w:r>
      <w:r w:rsidR="00E303FC" w:rsidRPr="004C04F4">
        <w:rPr>
          <w:color w:val="000000"/>
          <w:w w:val="0"/>
          <w:sz w:val="24"/>
          <w:lang w:val="ru-RU"/>
        </w:rPr>
        <w:t>интересных</w:t>
      </w:r>
      <w:r w:rsidR="009E112D" w:rsidRPr="004C04F4">
        <w:rPr>
          <w:color w:val="000000"/>
          <w:w w:val="0"/>
          <w:sz w:val="24"/>
          <w:lang w:val="ru-RU"/>
        </w:rPr>
        <w:t xml:space="preserve"> и значимых для школьников, объединяющих их вместе с педагогами в единый коллектив. </w:t>
      </w:r>
      <w:r w:rsidR="000033AF" w:rsidRPr="004C04F4">
        <w:rPr>
          <w:color w:val="000000"/>
          <w:w w:val="0"/>
          <w:sz w:val="24"/>
          <w:lang w:val="ru-RU"/>
        </w:rPr>
        <w:t xml:space="preserve">Ключевые дела </w:t>
      </w:r>
      <w:r w:rsidR="000033AF" w:rsidRPr="004C04F4">
        <w:rPr>
          <w:rStyle w:val="CharAttribute484"/>
          <w:rFonts w:eastAsia="№Е"/>
          <w:i w:val="0"/>
          <w:kern w:val="0"/>
          <w:sz w:val="24"/>
          <w:lang w:val="ru-RU"/>
        </w:rPr>
        <w:t>обеспечивают включенность в них больш</w:t>
      </w:r>
      <w:r w:rsidR="00ED7130" w:rsidRPr="004C04F4">
        <w:rPr>
          <w:rStyle w:val="CharAttribute484"/>
          <w:rFonts w:eastAsia="№Е"/>
          <w:i w:val="0"/>
          <w:kern w:val="0"/>
          <w:sz w:val="24"/>
          <w:lang w:val="ru-RU"/>
        </w:rPr>
        <w:t>ого</w:t>
      </w:r>
      <w:r w:rsidR="000033AF" w:rsidRPr="004C04F4">
        <w:rPr>
          <w:rStyle w:val="CharAttribute484"/>
          <w:rFonts w:eastAsia="№Е"/>
          <w:i w:val="0"/>
          <w:kern w:val="0"/>
          <w:sz w:val="24"/>
          <w:lang w:val="ru-RU"/>
        </w:rPr>
        <w:t xml:space="preserve"> </w:t>
      </w:r>
      <w:r w:rsidR="00ED7130" w:rsidRPr="004C04F4">
        <w:rPr>
          <w:rStyle w:val="CharAttribute484"/>
          <w:rFonts w:eastAsia="№Е"/>
          <w:i w:val="0"/>
          <w:kern w:val="0"/>
          <w:sz w:val="24"/>
          <w:lang w:val="ru-RU"/>
        </w:rPr>
        <w:t>числа</w:t>
      </w:r>
      <w:r w:rsidR="000033AF" w:rsidRPr="004C04F4">
        <w:rPr>
          <w:rStyle w:val="CharAttribute484"/>
          <w:rFonts w:eastAsia="№Е"/>
          <w:i w:val="0"/>
          <w:kern w:val="0"/>
          <w:sz w:val="24"/>
          <w:lang w:val="ru-RU"/>
        </w:rPr>
        <w:t xml:space="preserve">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000033AF" w:rsidRPr="004C04F4">
        <w:rPr>
          <w:sz w:val="24"/>
          <w:lang w:val="ru-RU"/>
        </w:rPr>
        <w:t xml:space="preserve"> </w:t>
      </w:r>
    </w:p>
    <w:p w14:paraId="1CA4292A" w14:textId="77777777" w:rsidR="000033AF" w:rsidRPr="004C04F4" w:rsidRDefault="000033AF" w:rsidP="004C04F4">
      <w:pPr>
        <w:wordWrap/>
        <w:ind w:firstLine="567"/>
        <w:rPr>
          <w:sz w:val="24"/>
          <w:lang w:val="ru-RU"/>
        </w:rPr>
      </w:pPr>
      <w:r w:rsidRPr="004C04F4">
        <w:rPr>
          <w:sz w:val="24"/>
          <w:lang w:val="ru-RU"/>
        </w:rPr>
        <w:t xml:space="preserve">Для этого в образовательной организации используются </w:t>
      </w:r>
      <w:r w:rsidR="009A6C2D" w:rsidRPr="004C04F4">
        <w:rPr>
          <w:sz w:val="24"/>
          <w:lang w:val="ru-RU"/>
        </w:rPr>
        <w:t>следующие</w:t>
      </w:r>
      <w:r w:rsidRPr="004C04F4">
        <w:rPr>
          <w:sz w:val="24"/>
          <w:lang w:val="ru-RU"/>
        </w:rPr>
        <w:t xml:space="preserve"> формы </w:t>
      </w:r>
      <w:r w:rsidR="009A6C2D" w:rsidRPr="004C04F4">
        <w:rPr>
          <w:sz w:val="24"/>
          <w:lang w:val="ru-RU"/>
        </w:rPr>
        <w:t>работы</w:t>
      </w:r>
      <w:r w:rsidRPr="004C04F4">
        <w:rPr>
          <w:sz w:val="24"/>
          <w:lang w:val="ru-RU"/>
        </w:rPr>
        <w:t xml:space="preserve"> </w:t>
      </w:r>
      <w:r w:rsidRPr="004C04F4">
        <w:rPr>
          <w:i/>
          <w:sz w:val="24"/>
          <w:lang w:val="ru-RU"/>
        </w:rPr>
        <w:t>(П</w:t>
      </w:r>
      <w:r w:rsidR="00996758" w:rsidRPr="004C04F4">
        <w:rPr>
          <w:i/>
          <w:sz w:val="24"/>
          <w:lang w:val="ru-RU"/>
        </w:rPr>
        <w:t>римечание: пр</w:t>
      </w:r>
      <w:r w:rsidRPr="004C04F4">
        <w:rPr>
          <w:i/>
          <w:sz w:val="24"/>
          <w:lang w:val="ru-RU"/>
        </w:rPr>
        <w:t>иведенны</w:t>
      </w:r>
      <w:r w:rsidR="00FE1796" w:rsidRPr="004C04F4">
        <w:rPr>
          <w:i/>
          <w:sz w:val="24"/>
          <w:lang w:val="ru-RU"/>
        </w:rPr>
        <w:t xml:space="preserve">й </w:t>
      </w:r>
      <w:r w:rsidRPr="004C04F4">
        <w:rPr>
          <w:i/>
          <w:sz w:val="24"/>
          <w:lang w:val="ru-RU"/>
        </w:rPr>
        <w:t xml:space="preserve">ниже </w:t>
      </w:r>
      <w:r w:rsidR="00FE1796" w:rsidRPr="004C04F4">
        <w:rPr>
          <w:i/>
          <w:sz w:val="24"/>
          <w:lang w:val="ru-RU"/>
        </w:rPr>
        <w:t xml:space="preserve">перечень </w:t>
      </w:r>
      <w:r w:rsidR="00814AD2" w:rsidRPr="004C04F4">
        <w:rPr>
          <w:i/>
          <w:sz w:val="24"/>
          <w:lang w:val="ru-RU"/>
        </w:rPr>
        <w:t xml:space="preserve">видов и </w:t>
      </w:r>
      <w:r w:rsidR="00FE1796" w:rsidRPr="004C04F4">
        <w:rPr>
          <w:i/>
          <w:sz w:val="24"/>
          <w:lang w:val="ru-RU"/>
        </w:rPr>
        <w:t xml:space="preserve">форм </w:t>
      </w:r>
      <w:r w:rsidR="00814AD2" w:rsidRPr="004C04F4">
        <w:rPr>
          <w:i/>
          <w:sz w:val="24"/>
          <w:lang w:val="ru-RU"/>
        </w:rPr>
        <w:t xml:space="preserve">деятельности </w:t>
      </w:r>
      <w:r w:rsidR="00FE1796" w:rsidRPr="004C04F4">
        <w:rPr>
          <w:i/>
          <w:sz w:val="24"/>
          <w:lang w:val="ru-RU"/>
        </w:rPr>
        <w:t xml:space="preserve">носит </w:t>
      </w:r>
      <w:r w:rsidR="00817F88" w:rsidRPr="004C04F4">
        <w:rPr>
          <w:i/>
          <w:sz w:val="24"/>
          <w:lang w:val="ru-RU"/>
        </w:rPr>
        <w:t>примерный</w:t>
      </w:r>
      <w:r w:rsidR="00FE1796" w:rsidRPr="004C04F4">
        <w:rPr>
          <w:i/>
          <w:sz w:val="24"/>
          <w:lang w:val="ru-RU"/>
        </w:rPr>
        <w:t xml:space="preserve"> характер. </w:t>
      </w:r>
      <w:r w:rsidRPr="004C04F4">
        <w:rPr>
          <w:i/>
          <w:sz w:val="24"/>
          <w:lang w:val="ru-RU"/>
        </w:rPr>
        <w:t xml:space="preserve">Если школа организует процесс воспитания через общешкольные ключевые дела, то в данном модуле Программы ее разработчикам необходимо </w:t>
      </w:r>
      <w:r w:rsidR="00FE1796" w:rsidRPr="004C04F4">
        <w:rPr>
          <w:i/>
          <w:sz w:val="24"/>
          <w:lang w:val="ru-RU"/>
        </w:rPr>
        <w:t xml:space="preserve">кратко </w:t>
      </w:r>
      <w:r w:rsidRPr="004C04F4">
        <w:rPr>
          <w:i/>
          <w:sz w:val="24"/>
          <w:lang w:val="ru-RU"/>
        </w:rPr>
        <w:t xml:space="preserve">описать </w:t>
      </w:r>
      <w:r w:rsidR="00AA02D5" w:rsidRPr="004C04F4">
        <w:rPr>
          <w:i/>
          <w:sz w:val="24"/>
          <w:lang w:val="ru-RU"/>
        </w:rPr>
        <w:t>те</w:t>
      </w:r>
      <w:r w:rsidRPr="004C04F4">
        <w:rPr>
          <w:i/>
          <w:sz w:val="24"/>
          <w:lang w:val="ru-RU"/>
        </w:rPr>
        <w:t xml:space="preserve"> дела, которые используются в работе </w:t>
      </w:r>
      <w:r w:rsidR="00AA02D5" w:rsidRPr="004C04F4">
        <w:rPr>
          <w:i/>
          <w:sz w:val="24"/>
          <w:lang w:val="ru-RU"/>
        </w:rPr>
        <w:t xml:space="preserve">именно этой </w:t>
      </w:r>
      <w:r w:rsidRPr="004C04F4">
        <w:rPr>
          <w:i/>
          <w:sz w:val="24"/>
          <w:lang w:val="ru-RU"/>
        </w:rPr>
        <w:t>школы</w:t>
      </w:r>
      <w:r w:rsidR="00FE1796" w:rsidRPr="004C04F4">
        <w:rPr>
          <w:i/>
          <w:sz w:val="24"/>
          <w:lang w:val="ru-RU"/>
        </w:rPr>
        <w:t>.</w:t>
      </w:r>
      <w:r w:rsidR="007253F8" w:rsidRPr="004C04F4">
        <w:rPr>
          <w:i/>
          <w:sz w:val="24"/>
          <w:lang w:val="ru-RU"/>
        </w:rPr>
        <w:t xml:space="preserve"> В каждом из них педагогам важно </w:t>
      </w:r>
      <w:r w:rsidR="00FF2863" w:rsidRPr="004C04F4">
        <w:rPr>
          <w:i/>
          <w:sz w:val="24"/>
          <w:lang w:val="ru-RU"/>
        </w:rPr>
        <w:t>ориентироваться на целевые приоритеты, связанные с возрастными особенностями воспитанников</w:t>
      </w:r>
      <w:r w:rsidRPr="004C04F4">
        <w:rPr>
          <w:i/>
          <w:sz w:val="24"/>
          <w:lang w:val="ru-RU"/>
        </w:rPr>
        <w:t>)</w:t>
      </w:r>
      <w:r w:rsidR="009A6C2D" w:rsidRPr="004C04F4">
        <w:rPr>
          <w:sz w:val="24"/>
          <w:lang w:val="ru-RU"/>
        </w:rPr>
        <w:t>.</w:t>
      </w:r>
    </w:p>
    <w:p w14:paraId="60CBE2FC" w14:textId="77777777" w:rsidR="00817F88" w:rsidRPr="004C04F4" w:rsidRDefault="00817F88" w:rsidP="004C04F4">
      <w:pPr>
        <w:wordWrap/>
        <w:ind w:firstLine="567"/>
        <w:rPr>
          <w:b/>
          <w:bCs/>
          <w:i/>
          <w:iCs/>
          <w:sz w:val="24"/>
          <w:lang w:val="ru-RU"/>
        </w:rPr>
      </w:pPr>
      <w:r w:rsidRPr="004C04F4">
        <w:rPr>
          <w:b/>
          <w:bCs/>
          <w:i/>
          <w:iCs/>
          <w:sz w:val="24"/>
          <w:lang w:val="ru-RU"/>
        </w:rPr>
        <w:t>На внешкольном уровне:</w:t>
      </w:r>
    </w:p>
    <w:p w14:paraId="08CFB644" w14:textId="77777777" w:rsidR="00817F88" w:rsidRPr="004C04F4" w:rsidRDefault="00817F88" w:rsidP="004C04F4">
      <w:pPr>
        <w:numPr>
          <w:ilvl w:val="0"/>
          <w:numId w:val="6"/>
        </w:numPr>
        <w:tabs>
          <w:tab w:val="left" w:pos="993"/>
          <w:tab w:val="left" w:pos="1310"/>
        </w:tabs>
        <w:wordWrap/>
        <w:ind w:left="0" w:firstLine="567"/>
        <w:rPr>
          <w:rStyle w:val="CharAttribute501"/>
          <w:i w:val="0"/>
          <w:sz w:val="24"/>
          <w:u w:val="none"/>
          <w:lang w:val="ru-RU"/>
        </w:rPr>
      </w:pPr>
      <w:r w:rsidRPr="004C04F4">
        <w:rPr>
          <w:sz w:val="24"/>
          <w:lang w:val="ru-RU"/>
        </w:rPr>
        <w:t xml:space="preserve"> </w:t>
      </w:r>
      <w:r w:rsidR="00A876F8" w:rsidRPr="004C04F4">
        <w:rPr>
          <w:sz w:val="24"/>
          <w:lang w:val="ru-RU"/>
        </w:rPr>
        <w:t>с</w:t>
      </w:r>
      <w:r w:rsidRPr="004C04F4">
        <w:rPr>
          <w:rStyle w:val="CharAttribute501"/>
          <w:rFonts w:eastAsia="№Е"/>
          <w:i w:val="0"/>
          <w:sz w:val="24"/>
          <w:u w:val="none"/>
          <w:lang w:val="ru-RU"/>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14:paraId="23900494" w14:textId="77777777" w:rsidR="00817F88" w:rsidRPr="004C04F4" w:rsidRDefault="00A876F8" w:rsidP="004C04F4">
      <w:pPr>
        <w:numPr>
          <w:ilvl w:val="0"/>
          <w:numId w:val="6"/>
        </w:numPr>
        <w:tabs>
          <w:tab w:val="left" w:pos="993"/>
          <w:tab w:val="left" w:pos="1310"/>
        </w:tabs>
        <w:wordWrap/>
        <w:ind w:left="0" w:firstLine="567"/>
        <w:rPr>
          <w:rStyle w:val="CharAttribute501"/>
          <w:rFonts w:eastAsia="№Е"/>
          <w:i w:val="0"/>
          <w:sz w:val="24"/>
          <w:u w:val="none"/>
          <w:lang w:val="ru-RU"/>
        </w:rPr>
      </w:pPr>
      <w:r w:rsidRPr="004C04F4">
        <w:rPr>
          <w:rStyle w:val="CharAttribute501"/>
          <w:rFonts w:eastAsia="№Е"/>
          <w:i w:val="0"/>
          <w:sz w:val="24"/>
          <w:u w:val="none"/>
          <w:lang w:val="ru-RU"/>
        </w:rPr>
        <w:t>о</w:t>
      </w:r>
      <w:r w:rsidR="00817F88" w:rsidRPr="004C04F4">
        <w:rPr>
          <w:rStyle w:val="CharAttribute501"/>
          <w:rFonts w:eastAsia="№Е"/>
          <w:i w:val="0"/>
          <w:sz w:val="24"/>
          <w:u w:val="none"/>
          <w:lang w:val="ru-RU"/>
        </w:rPr>
        <w:t>ткрытые дискуссионные площадки – регулярно организуемый комплекс открытых дискуссионных площадок (детских, педагогических, родительских, совместных),</w:t>
      </w:r>
      <w:r w:rsidR="0060292B" w:rsidRPr="004C04F4">
        <w:rPr>
          <w:rStyle w:val="CharAttribute501"/>
          <w:rFonts w:eastAsia="№Е"/>
          <w:i w:val="0"/>
          <w:sz w:val="24"/>
          <w:u w:val="none"/>
          <w:lang w:val="ru-RU"/>
        </w:rPr>
        <w:t xml:space="preserve"> на которые приглашаются представители других школ, деятели науки и культуры, представители власти</w:t>
      </w:r>
      <w:r w:rsidR="0053416B" w:rsidRPr="004C04F4">
        <w:rPr>
          <w:rStyle w:val="CharAttribute501"/>
          <w:rFonts w:eastAsia="№Е"/>
          <w:i w:val="0"/>
          <w:sz w:val="24"/>
          <w:u w:val="none"/>
          <w:lang w:val="ru-RU"/>
        </w:rPr>
        <w:t>, общественности</w:t>
      </w:r>
      <w:r w:rsidR="0060292B" w:rsidRPr="004C04F4">
        <w:rPr>
          <w:rStyle w:val="CharAttribute501"/>
          <w:rFonts w:eastAsia="№Е"/>
          <w:i w:val="0"/>
          <w:sz w:val="24"/>
          <w:u w:val="none"/>
          <w:lang w:val="ru-RU"/>
        </w:rPr>
        <w:t xml:space="preserve"> и в рамках которых </w:t>
      </w:r>
      <w:r w:rsidR="00817F88" w:rsidRPr="004C04F4">
        <w:rPr>
          <w:rStyle w:val="CharAttribute501"/>
          <w:rFonts w:eastAsia="№Е"/>
          <w:i w:val="0"/>
          <w:sz w:val="24"/>
          <w:u w:val="none"/>
          <w:lang w:val="ru-RU"/>
        </w:rPr>
        <w:t>обсуждаются насущные поведенческие, нравственные, социальные, проблемы, касающиеся жизни школы, города, страны.</w:t>
      </w:r>
    </w:p>
    <w:p w14:paraId="670C6C3E" w14:textId="77777777" w:rsidR="001E3326" w:rsidRPr="004C04F4" w:rsidRDefault="00A876F8" w:rsidP="004C04F4">
      <w:pPr>
        <w:numPr>
          <w:ilvl w:val="0"/>
          <w:numId w:val="6"/>
        </w:numPr>
        <w:tabs>
          <w:tab w:val="left" w:pos="993"/>
          <w:tab w:val="left" w:pos="1310"/>
        </w:tabs>
        <w:wordWrap/>
        <w:ind w:left="0" w:firstLine="567"/>
        <w:rPr>
          <w:rStyle w:val="CharAttribute501"/>
          <w:rFonts w:eastAsia="№Е"/>
          <w:i w:val="0"/>
          <w:sz w:val="24"/>
          <w:u w:val="none"/>
          <w:lang w:val="ru-RU"/>
        </w:rPr>
      </w:pPr>
      <w:r w:rsidRPr="004C04F4">
        <w:rPr>
          <w:rStyle w:val="CharAttribute501"/>
          <w:rFonts w:eastAsia="№Е"/>
          <w:i w:val="0"/>
          <w:sz w:val="24"/>
          <w:u w:val="none"/>
          <w:lang w:val="ru-RU"/>
        </w:rPr>
        <w:t>п</w:t>
      </w:r>
      <w:r w:rsidR="0060292B" w:rsidRPr="004C04F4">
        <w:rPr>
          <w:rStyle w:val="CharAttribute501"/>
          <w:rFonts w:eastAsia="№Е"/>
          <w:i w:val="0"/>
          <w:sz w:val="24"/>
          <w:u w:val="none"/>
          <w:lang w:val="ru-RU"/>
        </w:rPr>
        <w:t xml:space="preserve">роводимые для жителей микрорайона и организуемые совместно с семьями учащихся спортивные состязания, праздники, </w:t>
      </w:r>
      <w:r w:rsidR="00817F88" w:rsidRPr="004C04F4">
        <w:rPr>
          <w:rStyle w:val="CharAttribute501"/>
          <w:rFonts w:eastAsia="№Е"/>
          <w:i w:val="0"/>
          <w:sz w:val="24"/>
          <w:u w:val="none"/>
          <w:lang w:val="ru-RU"/>
        </w:rPr>
        <w:t>фестивали,</w:t>
      </w:r>
      <w:r w:rsidR="0060292B" w:rsidRPr="004C04F4">
        <w:rPr>
          <w:rStyle w:val="CharAttribute501"/>
          <w:rFonts w:eastAsia="№Е"/>
          <w:i w:val="0"/>
          <w:sz w:val="24"/>
          <w:u w:val="none"/>
          <w:lang w:val="ru-RU"/>
        </w:rPr>
        <w:t xml:space="preserve"> представления</w:t>
      </w:r>
      <w:r w:rsidR="00976399" w:rsidRPr="004C04F4">
        <w:rPr>
          <w:rStyle w:val="CharAttribute501"/>
          <w:rFonts w:eastAsia="№Е"/>
          <w:i w:val="0"/>
          <w:sz w:val="24"/>
          <w:u w:val="none"/>
          <w:lang w:val="ru-RU"/>
        </w:rPr>
        <w:t>,</w:t>
      </w:r>
      <w:r w:rsidR="0060292B" w:rsidRPr="004C04F4">
        <w:rPr>
          <w:rStyle w:val="CharAttribute501"/>
          <w:rFonts w:eastAsia="№Е"/>
          <w:i w:val="0"/>
          <w:sz w:val="24"/>
          <w:u w:val="none"/>
          <w:lang w:val="ru-RU"/>
        </w:rPr>
        <w:t xml:space="preserve"> </w:t>
      </w:r>
      <w:r w:rsidR="00976399" w:rsidRPr="004C04F4">
        <w:rPr>
          <w:rStyle w:val="CharAttribute501"/>
          <w:rFonts w:eastAsia="№Е"/>
          <w:i w:val="0"/>
          <w:sz w:val="24"/>
          <w:u w:val="none"/>
          <w:lang w:val="ru-RU"/>
        </w:rPr>
        <w:t>которые открывают возможности для творческой самореализации школьников и включают их в деятельную заботу об окружающих</w:t>
      </w:r>
      <w:r w:rsidR="00817F88" w:rsidRPr="004C04F4">
        <w:rPr>
          <w:rStyle w:val="CharAttribute501"/>
          <w:rFonts w:eastAsia="№Е"/>
          <w:i w:val="0"/>
          <w:sz w:val="24"/>
          <w:u w:val="none"/>
          <w:lang w:val="ru-RU"/>
        </w:rPr>
        <w:t xml:space="preserve">. </w:t>
      </w:r>
    </w:p>
    <w:p w14:paraId="62A1757E" w14:textId="77777777" w:rsidR="001E3326" w:rsidRPr="004C04F4" w:rsidRDefault="001E3326" w:rsidP="004C04F4">
      <w:pPr>
        <w:numPr>
          <w:ilvl w:val="0"/>
          <w:numId w:val="6"/>
        </w:numPr>
        <w:tabs>
          <w:tab w:val="left" w:pos="993"/>
          <w:tab w:val="left" w:pos="1310"/>
        </w:tabs>
        <w:wordWrap/>
        <w:ind w:left="0" w:firstLine="567"/>
        <w:rPr>
          <w:rStyle w:val="CharAttribute501"/>
          <w:rFonts w:eastAsia="№Е"/>
          <w:i w:val="0"/>
          <w:sz w:val="24"/>
          <w:u w:val="none"/>
          <w:lang w:val="ru-RU"/>
        </w:rPr>
      </w:pPr>
      <w:r w:rsidRPr="004C04F4">
        <w:rPr>
          <w:rStyle w:val="CharAttribute501"/>
          <w:rFonts w:eastAsia="№Е"/>
          <w:i w:val="0"/>
          <w:sz w:val="24"/>
          <w:u w:val="none"/>
          <w:lang w:val="ru-RU"/>
        </w:rPr>
        <w:t>участие во всероссийских акциях, посвященных значимым отечественным и международным событиям.</w:t>
      </w:r>
    </w:p>
    <w:p w14:paraId="67253CFC" w14:textId="77777777" w:rsidR="00817F88" w:rsidRPr="004C04F4" w:rsidRDefault="00817F88" w:rsidP="004C04F4">
      <w:pPr>
        <w:wordWrap/>
        <w:ind w:firstLine="567"/>
        <w:rPr>
          <w:b/>
          <w:bCs/>
          <w:i/>
          <w:iCs/>
          <w:sz w:val="24"/>
          <w:lang w:val="ru-RU"/>
        </w:rPr>
      </w:pPr>
      <w:r w:rsidRPr="004C04F4">
        <w:rPr>
          <w:b/>
          <w:bCs/>
          <w:i/>
          <w:iCs/>
          <w:sz w:val="24"/>
          <w:lang w:val="ru-RU"/>
        </w:rPr>
        <w:t>На школьном уровне:</w:t>
      </w:r>
    </w:p>
    <w:p w14:paraId="1AA18410" w14:textId="77777777" w:rsidR="009A6C2D" w:rsidRPr="004C04F4" w:rsidRDefault="00A876F8" w:rsidP="004C04F4">
      <w:pPr>
        <w:numPr>
          <w:ilvl w:val="0"/>
          <w:numId w:val="6"/>
        </w:numPr>
        <w:tabs>
          <w:tab w:val="left" w:pos="993"/>
          <w:tab w:val="left" w:pos="1310"/>
        </w:tabs>
        <w:wordWrap/>
        <w:ind w:left="0" w:firstLine="567"/>
        <w:rPr>
          <w:sz w:val="24"/>
          <w:lang w:val="ru-RU"/>
        </w:rPr>
      </w:pPr>
      <w:r w:rsidRPr="004C04F4">
        <w:rPr>
          <w:rStyle w:val="CharAttribute501"/>
          <w:rFonts w:eastAsia="№Е"/>
          <w:i w:val="0"/>
          <w:sz w:val="24"/>
          <w:u w:val="none"/>
          <w:lang w:val="ru-RU"/>
        </w:rPr>
        <w:t>р</w:t>
      </w:r>
      <w:r w:rsidR="000033AF" w:rsidRPr="004C04F4">
        <w:rPr>
          <w:rStyle w:val="CharAttribute501"/>
          <w:rFonts w:eastAsia="№Е"/>
          <w:i w:val="0"/>
          <w:sz w:val="24"/>
          <w:u w:val="none"/>
          <w:lang w:val="ru-RU"/>
        </w:rPr>
        <w:t>азновозрастны</w:t>
      </w:r>
      <w:r w:rsidR="000769BA" w:rsidRPr="004C04F4">
        <w:rPr>
          <w:rStyle w:val="CharAttribute501"/>
          <w:rFonts w:eastAsia="№Е"/>
          <w:i w:val="0"/>
          <w:sz w:val="24"/>
          <w:u w:val="none"/>
          <w:lang w:val="ru-RU"/>
        </w:rPr>
        <w:t>е</w:t>
      </w:r>
      <w:r w:rsidR="000033AF" w:rsidRPr="004C04F4">
        <w:rPr>
          <w:rStyle w:val="CharAttribute501"/>
          <w:rFonts w:eastAsia="№Е"/>
          <w:i w:val="0"/>
          <w:sz w:val="24"/>
          <w:u w:val="none"/>
          <w:lang w:val="ru-RU"/>
        </w:rPr>
        <w:t xml:space="preserve"> сбор</w:t>
      </w:r>
      <w:r w:rsidR="000769BA" w:rsidRPr="004C04F4">
        <w:rPr>
          <w:rStyle w:val="CharAttribute501"/>
          <w:rFonts w:eastAsia="№Е"/>
          <w:i w:val="0"/>
          <w:sz w:val="24"/>
          <w:u w:val="none"/>
          <w:lang w:val="ru-RU"/>
        </w:rPr>
        <w:t>ы</w:t>
      </w:r>
      <w:r w:rsidR="00FE1796" w:rsidRPr="004C04F4">
        <w:rPr>
          <w:rStyle w:val="CharAttribute501"/>
          <w:rFonts w:eastAsia="№Е"/>
          <w:i w:val="0"/>
          <w:sz w:val="24"/>
          <w:u w:val="none"/>
          <w:lang w:val="ru-RU"/>
        </w:rPr>
        <w:t xml:space="preserve"> – е</w:t>
      </w:r>
      <w:r w:rsidR="000033AF" w:rsidRPr="004C04F4">
        <w:rPr>
          <w:rStyle w:val="CharAttribute501"/>
          <w:rFonts w:eastAsia="№Е"/>
          <w:i w:val="0"/>
          <w:sz w:val="24"/>
          <w:u w:val="none"/>
          <w:lang w:val="ru-RU"/>
        </w:rPr>
        <w:t>жегодн</w:t>
      </w:r>
      <w:r w:rsidR="000769BA" w:rsidRPr="004C04F4">
        <w:rPr>
          <w:rStyle w:val="CharAttribute501"/>
          <w:rFonts w:eastAsia="№Е"/>
          <w:i w:val="0"/>
          <w:sz w:val="24"/>
          <w:u w:val="none"/>
          <w:lang w:val="ru-RU"/>
        </w:rPr>
        <w:t>ы</w:t>
      </w:r>
      <w:r w:rsidR="000033AF" w:rsidRPr="004C04F4">
        <w:rPr>
          <w:rStyle w:val="CharAttribute501"/>
          <w:rFonts w:eastAsia="№Е"/>
          <w:i w:val="0"/>
          <w:sz w:val="24"/>
          <w:u w:val="none"/>
          <w:lang w:val="ru-RU"/>
        </w:rPr>
        <w:t xml:space="preserve">е </w:t>
      </w:r>
      <w:r w:rsidR="00FE1796" w:rsidRPr="004C04F4">
        <w:rPr>
          <w:rStyle w:val="CharAttribute501"/>
          <w:rFonts w:eastAsia="№Е"/>
          <w:i w:val="0"/>
          <w:sz w:val="24"/>
          <w:u w:val="none"/>
          <w:lang w:val="ru-RU"/>
        </w:rPr>
        <w:t>многодневн</w:t>
      </w:r>
      <w:r w:rsidR="000769BA" w:rsidRPr="004C04F4">
        <w:rPr>
          <w:rStyle w:val="CharAttribute501"/>
          <w:rFonts w:eastAsia="№Е"/>
          <w:i w:val="0"/>
          <w:sz w:val="24"/>
          <w:u w:val="none"/>
          <w:lang w:val="ru-RU"/>
        </w:rPr>
        <w:t>ы</w:t>
      </w:r>
      <w:r w:rsidR="00FE1796" w:rsidRPr="004C04F4">
        <w:rPr>
          <w:rStyle w:val="CharAttribute501"/>
          <w:rFonts w:eastAsia="№Е"/>
          <w:i w:val="0"/>
          <w:sz w:val="24"/>
          <w:u w:val="none"/>
          <w:lang w:val="ru-RU"/>
        </w:rPr>
        <w:t xml:space="preserve">е </w:t>
      </w:r>
      <w:r w:rsidR="000033AF" w:rsidRPr="004C04F4">
        <w:rPr>
          <w:rStyle w:val="CharAttribute501"/>
          <w:rFonts w:eastAsia="№Е"/>
          <w:i w:val="0"/>
          <w:sz w:val="24"/>
          <w:u w:val="none"/>
          <w:lang w:val="ru-RU"/>
        </w:rPr>
        <w:t>выездн</w:t>
      </w:r>
      <w:r w:rsidR="000769BA" w:rsidRPr="004C04F4">
        <w:rPr>
          <w:rStyle w:val="CharAttribute501"/>
          <w:rFonts w:eastAsia="№Е"/>
          <w:i w:val="0"/>
          <w:sz w:val="24"/>
          <w:u w:val="none"/>
          <w:lang w:val="ru-RU"/>
        </w:rPr>
        <w:t>ы</w:t>
      </w:r>
      <w:r w:rsidR="000033AF" w:rsidRPr="004C04F4">
        <w:rPr>
          <w:rStyle w:val="CharAttribute501"/>
          <w:rFonts w:eastAsia="№Е"/>
          <w:i w:val="0"/>
          <w:sz w:val="24"/>
          <w:u w:val="none"/>
          <w:lang w:val="ru-RU"/>
        </w:rPr>
        <w:t>е событи</w:t>
      </w:r>
      <w:r w:rsidR="000769BA" w:rsidRPr="004C04F4">
        <w:rPr>
          <w:rStyle w:val="CharAttribute501"/>
          <w:rFonts w:eastAsia="№Е"/>
          <w:i w:val="0"/>
          <w:sz w:val="24"/>
          <w:u w:val="none"/>
          <w:lang w:val="ru-RU"/>
        </w:rPr>
        <w:t>я</w:t>
      </w:r>
      <w:r w:rsidR="000033AF" w:rsidRPr="004C04F4">
        <w:rPr>
          <w:rStyle w:val="CharAttribute501"/>
          <w:rFonts w:eastAsia="№Е"/>
          <w:i w:val="0"/>
          <w:sz w:val="24"/>
          <w:u w:val="none"/>
          <w:lang w:val="ru-RU"/>
        </w:rPr>
        <w:t>, включающ</w:t>
      </w:r>
      <w:r w:rsidR="000769BA" w:rsidRPr="004C04F4">
        <w:rPr>
          <w:rStyle w:val="CharAttribute501"/>
          <w:rFonts w:eastAsia="№Е"/>
          <w:i w:val="0"/>
          <w:sz w:val="24"/>
          <w:u w:val="none"/>
          <w:lang w:val="ru-RU"/>
        </w:rPr>
        <w:t>и</w:t>
      </w:r>
      <w:r w:rsidR="000033AF" w:rsidRPr="004C04F4">
        <w:rPr>
          <w:rStyle w:val="CharAttribute501"/>
          <w:rFonts w:eastAsia="№Е"/>
          <w:i w:val="0"/>
          <w:sz w:val="24"/>
          <w:u w:val="none"/>
          <w:lang w:val="ru-RU"/>
        </w:rPr>
        <w:t xml:space="preserve">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41541E99" w14:textId="77777777" w:rsidR="00021223" w:rsidRPr="004C04F4" w:rsidRDefault="00A876F8" w:rsidP="004C04F4">
      <w:pPr>
        <w:numPr>
          <w:ilvl w:val="0"/>
          <w:numId w:val="6"/>
        </w:numPr>
        <w:tabs>
          <w:tab w:val="left" w:pos="993"/>
          <w:tab w:val="left" w:pos="1310"/>
        </w:tabs>
        <w:wordWrap/>
        <w:ind w:left="0" w:firstLine="567"/>
        <w:rPr>
          <w:rStyle w:val="CharAttribute501"/>
          <w:i w:val="0"/>
          <w:sz w:val="24"/>
          <w:u w:val="none"/>
          <w:lang w:val="ru-RU"/>
        </w:rPr>
      </w:pPr>
      <w:r w:rsidRPr="004C04F4">
        <w:rPr>
          <w:rStyle w:val="CharAttribute501"/>
          <w:rFonts w:eastAsia="№Е"/>
          <w:i w:val="0"/>
          <w:sz w:val="24"/>
          <w:u w:val="none"/>
          <w:lang w:val="ru-RU"/>
        </w:rPr>
        <w:t>о</w:t>
      </w:r>
      <w:r w:rsidR="00FE1796" w:rsidRPr="004C04F4">
        <w:rPr>
          <w:rStyle w:val="CharAttribute501"/>
          <w:rFonts w:eastAsia="№Е"/>
          <w:i w:val="0"/>
          <w:sz w:val="24"/>
          <w:u w:val="none"/>
          <w:lang w:val="ru-RU"/>
        </w:rPr>
        <w:t>бщешкольные п</w:t>
      </w:r>
      <w:r w:rsidR="000033AF" w:rsidRPr="004C04F4">
        <w:rPr>
          <w:rStyle w:val="CharAttribute501"/>
          <w:rFonts w:eastAsia="№Е"/>
          <w:i w:val="0"/>
          <w:sz w:val="24"/>
          <w:u w:val="none"/>
          <w:lang w:val="ru-RU"/>
        </w:rPr>
        <w:t>раздник</w:t>
      </w:r>
      <w:r w:rsidR="00FE1796" w:rsidRPr="004C04F4">
        <w:rPr>
          <w:rStyle w:val="CharAttribute501"/>
          <w:rFonts w:eastAsia="№Е"/>
          <w:i w:val="0"/>
          <w:sz w:val="24"/>
          <w:u w:val="none"/>
          <w:lang w:val="ru-RU"/>
        </w:rPr>
        <w:t xml:space="preserve">и – </w:t>
      </w:r>
      <w:r w:rsidR="00354802" w:rsidRPr="004C04F4">
        <w:rPr>
          <w:rStyle w:val="CharAttribute501"/>
          <w:rFonts w:eastAsia="№Е"/>
          <w:i w:val="0"/>
          <w:sz w:val="24"/>
          <w:u w:val="none"/>
          <w:lang w:val="ru-RU"/>
        </w:rPr>
        <w:t xml:space="preserve">ежегодно </w:t>
      </w:r>
      <w:r w:rsidR="000033AF" w:rsidRPr="004C04F4">
        <w:rPr>
          <w:rStyle w:val="CharAttribute501"/>
          <w:rFonts w:eastAsia="№Е"/>
          <w:i w:val="0"/>
          <w:sz w:val="24"/>
          <w:u w:val="none"/>
          <w:lang w:val="ru-RU"/>
        </w:rPr>
        <w:t>проводимы</w:t>
      </w:r>
      <w:r w:rsidR="00FE1796" w:rsidRPr="004C04F4">
        <w:rPr>
          <w:rStyle w:val="CharAttribute501"/>
          <w:rFonts w:eastAsia="№Е"/>
          <w:i w:val="0"/>
          <w:sz w:val="24"/>
          <w:u w:val="none"/>
          <w:lang w:val="ru-RU"/>
        </w:rPr>
        <w:t>е</w:t>
      </w:r>
      <w:r w:rsidR="000033AF" w:rsidRPr="004C04F4">
        <w:rPr>
          <w:rStyle w:val="CharAttribute501"/>
          <w:rFonts w:eastAsia="№Е"/>
          <w:i w:val="0"/>
          <w:sz w:val="24"/>
          <w:u w:val="none"/>
          <w:lang w:val="ru-RU"/>
        </w:rPr>
        <w:t xml:space="preserve"> </w:t>
      </w:r>
      <w:r w:rsidR="009A6C2D" w:rsidRPr="004C04F4">
        <w:rPr>
          <w:rStyle w:val="CharAttribute501"/>
          <w:rFonts w:eastAsia="№Е"/>
          <w:i w:val="0"/>
          <w:sz w:val="24"/>
          <w:u w:val="none"/>
          <w:lang w:val="ru-RU"/>
        </w:rPr>
        <w:t xml:space="preserve">творческие </w:t>
      </w:r>
      <w:r w:rsidR="00EA175A" w:rsidRPr="004C04F4">
        <w:rPr>
          <w:rStyle w:val="CharAttribute501"/>
          <w:rFonts w:eastAsia="№Е"/>
          <w:i w:val="0"/>
          <w:sz w:val="24"/>
          <w:u w:val="none"/>
          <w:lang w:val="ru-RU"/>
        </w:rPr>
        <w:t xml:space="preserve">(театрализованные, музыкальные, литературные и т.п.) </w:t>
      </w:r>
      <w:r w:rsidR="00FE1796" w:rsidRPr="004C04F4">
        <w:rPr>
          <w:rStyle w:val="CharAttribute501"/>
          <w:rFonts w:eastAsia="№Е"/>
          <w:i w:val="0"/>
          <w:sz w:val="24"/>
          <w:u w:val="none"/>
          <w:lang w:val="ru-RU"/>
        </w:rPr>
        <w:t>дела</w:t>
      </w:r>
      <w:r w:rsidR="009A6C2D" w:rsidRPr="004C04F4">
        <w:rPr>
          <w:rStyle w:val="CharAttribute501"/>
          <w:rFonts w:eastAsia="№Е"/>
          <w:i w:val="0"/>
          <w:sz w:val="24"/>
          <w:u w:val="none"/>
          <w:lang w:val="ru-RU"/>
        </w:rPr>
        <w:t xml:space="preserve">, связанные со значимыми для детей и педагогов знаменательными датами и </w:t>
      </w:r>
      <w:r w:rsidR="000033AF" w:rsidRPr="004C04F4">
        <w:rPr>
          <w:rStyle w:val="CharAttribute501"/>
          <w:rFonts w:eastAsia="№Е"/>
          <w:i w:val="0"/>
          <w:sz w:val="24"/>
          <w:u w:val="none"/>
          <w:lang w:val="ru-RU"/>
        </w:rPr>
        <w:t>в котор</w:t>
      </w:r>
      <w:r w:rsidR="009A6C2D" w:rsidRPr="004C04F4">
        <w:rPr>
          <w:rStyle w:val="CharAttribute501"/>
          <w:rFonts w:eastAsia="№Е"/>
          <w:i w:val="0"/>
          <w:sz w:val="24"/>
          <w:u w:val="none"/>
          <w:lang w:val="ru-RU"/>
        </w:rPr>
        <w:t>ых</w:t>
      </w:r>
      <w:r w:rsidR="000033AF" w:rsidRPr="004C04F4">
        <w:rPr>
          <w:rStyle w:val="CharAttribute501"/>
          <w:rFonts w:eastAsia="№Е"/>
          <w:i w:val="0"/>
          <w:sz w:val="24"/>
          <w:u w:val="none"/>
          <w:lang w:val="ru-RU"/>
        </w:rPr>
        <w:t xml:space="preserve"> участвуют все классы школы. </w:t>
      </w:r>
    </w:p>
    <w:p w14:paraId="5326A3AE" w14:textId="77777777" w:rsidR="00976399" w:rsidRPr="004C04F4" w:rsidRDefault="00A876F8" w:rsidP="004C04F4">
      <w:pPr>
        <w:pStyle w:val="a3"/>
        <w:numPr>
          <w:ilvl w:val="0"/>
          <w:numId w:val="6"/>
        </w:numPr>
        <w:tabs>
          <w:tab w:val="left" w:pos="993"/>
          <w:tab w:val="left" w:pos="1310"/>
        </w:tabs>
        <w:ind w:left="0" w:firstLine="567"/>
        <w:rPr>
          <w:rFonts w:ascii="Times New Roman"/>
          <w:bCs/>
          <w:sz w:val="24"/>
          <w:szCs w:val="24"/>
        </w:rPr>
      </w:pPr>
      <w:r w:rsidRPr="004C04F4">
        <w:rPr>
          <w:rStyle w:val="CharAttribute501"/>
          <w:rFonts w:eastAsia="№Е"/>
          <w:i w:val="0"/>
          <w:sz w:val="24"/>
          <w:szCs w:val="24"/>
          <w:u w:val="none"/>
        </w:rPr>
        <w:t>т</w:t>
      </w:r>
      <w:r w:rsidR="00976399" w:rsidRPr="004C04F4">
        <w:rPr>
          <w:rStyle w:val="CharAttribute501"/>
          <w:rFonts w:eastAsia="№Е"/>
          <w:i w:val="0"/>
          <w:sz w:val="24"/>
          <w:szCs w:val="24"/>
          <w:u w:val="none"/>
        </w:rPr>
        <w:t>оржественные р</w:t>
      </w:r>
      <w:r w:rsidR="00976399" w:rsidRPr="004C04F4">
        <w:rPr>
          <w:rFonts w:ascii="Times New Roman"/>
          <w:bCs/>
          <w:sz w:val="24"/>
          <w:szCs w:val="24"/>
        </w:rPr>
        <w:t xml:space="preserve">итуалы посвящения, связанные с переходом учащихся на </w:t>
      </w:r>
      <w:r w:rsidR="00976399" w:rsidRPr="004C04F4">
        <w:rPr>
          <w:rStyle w:val="CharAttribute501"/>
          <w:rFonts w:eastAsia="№Е"/>
          <w:i w:val="0"/>
          <w:iCs/>
          <w:sz w:val="24"/>
          <w:szCs w:val="24"/>
          <w:u w:val="none"/>
        </w:rPr>
        <w:t>следующую</w:t>
      </w:r>
      <w:r w:rsidR="00976399" w:rsidRPr="004C04F4">
        <w:rPr>
          <w:rFonts w:ascii="Times New Roman"/>
          <w:bCs/>
          <w:sz w:val="24"/>
          <w:szCs w:val="24"/>
        </w:rPr>
        <w:t xml:space="preserve"> ступень образования, символизирующие приобретение ими новых социальных статусов в школе и р</w:t>
      </w:r>
      <w:r w:rsidR="00976399" w:rsidRPr="004C04F4">
        <w:rPr>
          <w:rStyle w:val="CharAttribute501"/>
          <w:rFonts w:eastAsia="№Е"/>
          <w:i w:val="0"/>
          <w:sz w:val="24"/>
          <w:szCs w:val="24"/>
          <w:u w:val="none"/>
        </w:rPr>
        <w:t>азвивающие школьную идентичность детей.</w:t>
      </w:r>
    </w:p>
    <w:p w14:paraId="0C622AB9" w14:textId="77777777" w:rsidR="000769BA" w:rsidRPr="004C04F4" w:rsidRDefault="00A876F8" w:rsidP="004C04F4">
      <w:pPr>
        <w:pStyle w:val="a3"/>
        <w:numPr>
          <w:ilvl w:val="0"/>
          <w:numId w:val="6"/>
        </w:numPr>
        <w:tabs>
          <w:tab w:val="left" w:pos="993"/>
          <w:tab w:val="left" w:pos="1310"/>
        </w:tabs>
        <w:ind w:left="0" w:firstLine="567"/>
        <w:rPr>
          <w:rStyle w:val="CharAttribute501"/>
          <w:rFonts w:eastAsia="№Е"/>
          <w:i w:val="0"/>
          <w:sz w:val="24"/>
          <w:szCs w:val="24"/>
          <w:u w:val="none"/>
        </w:rPr>
      </w:pPr>
      <w:r w:rsidRPr="004C04F4">
        <w:rPr>
          <w:rStyle w:val="CharAttribute501"/>
          <w:rFonts w:eastAsia="№Е"/>
          <w:i w:val="0"/>
          <w:sz w:val="24"/>
          <w:szCs w:val="24"/>
          <w:u w:val="none"/>
        </w:rPr>
        <w:t>к</w:t>
      </w:r>
      <w:r w:rsidR="000769BA" w:rsidRPr="004C04F4">
        <w:rPr>
          <w:rStyle w:val="CharAttribute501"/>
          <w:rFonts w:eastAsia="№Е"/>
          <w:i w:val="0"/>
          <w:sz w:val="24"/>
          <w:szCs w:val="24"/>
          <w:u w:val="none"/>
        </w:rPr>
        <w:t xml:space="preserve">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w:t>
      </w:r>
      <w:r w:rsidR="0055470E" w:rsidRPr="004C04F4">
        <w:rPr>
          <w:rStyle w:val="CharAttribute501"/>
          <w:rFonts w:eastAsia="№Е"/>
          <w:i w:val="0"/>
          <w:sz w:val="24"/>
          <w:szCs w:val="24"/>
          <w:u w:val="none"/>
          <w:lang w:val="ru-RU"/>
        </w:rPr>
        <w:t xml:space="preserve">Они </w:t>
      </w:r>
      <w:r w:rsidR="00BF06B6" w:rsidRPr="004C04F4">
        <w:rPr>
          <w:rStyle w:val="CharAttribute501"/>
          <w:rFonts w:eastAsia="№Е"/>
          <w:i w:val="0"/>
          <w:sz w:val="24"/>
          <w:szCs w:val="24"/>
          <w:u w:val="none"/>
        </w:rPr>
        <w:t>создают</w:t>
      </w:r>
      <w:r w:rsidR="000769BA" w:rsidRPr="004C04F4">
        <w:rPr>
          <w:rStyle w:val="CharAttribute501"/>
          <w:rFonts w:eastAsia="№Е"/>
          <w:i w:val="0"/>
          <w:sz w:val="24"/>
          <w:szCs w:val="24"/>
          <w:u w:val="none"/>
        </w:rPr>
        <w:t xml:space="preserve"> в школе атмосферу творчества и неформального общения, способству</w:t>
      </w:r>
      <w:r w:rsidR="00616274" w:rsidRPr="004C04F4">
        <w:rPr>
          <w:rStyle w:val="CharAttribute501"/>
          <w:rFonts w:eastAsia="№Е"/>
          <w:i w:val="0"/>
          <w:sz w:val="24"/>
          <w:szCs w:val="24"/>
          <w:u w:val="none"/>
        </w:rPr>
        <w:t>ю</w:t>
      </w:r>
      <w:r w:rsidR="000769BA" w:rsidRPr="004C04F4">
        <w:rPr>
          <w:rStyle w:val="CharAttribute501"/>
          <w:rFonts w:eastAsia="№Е"/>
          <w:i w:val="0"/>
          <w:sz w:val="24"/>
          <w:szCs w:val="24"/>
          <w:u w:val="none"/>
        </w:rPr>
        <w:t>т сплочению детского, педагогического и родительского сообществ школы.</w:t>
      </w:r>
    </w:p>
    <w:p w14:paraId="2D0DACE3" w14:textId="77777777" w:rsidR="00616274" w:rsidRPr="004C04F4" w:rsidRDefault="00A876F8" w:rsidP="004C04F4">
      <w:pPr>
        <w:numPr>
          <w:ilvl w:val="0"/>
          <w:numId w:val="35"/>
        </w:numPr>
        <w:tabs>
          <w:tab w:val="left" w:pos="0"/>
          <w:tab w:val="left" w:pos="851"/>
        </w:tabs>
        <w:wordWrap/>
        <w:autoSpaceDN/>
        <w:ind w:left="0" w:firstLine="567"/>
        <w:rPr>
          <w:bCs/>
          <w:sz w:val="24"/>
          <w:lang w:val="ru-RU"/>
        </w:rPr>
      </w:pPr>
      <w:r w:rsidRPr="004C04F4">
        <w:rPr>
          <w:bCs/>
          <w:sz w:val="24"/>
          <w:lang w:val="ru-RU"/>
        </w:rPr>
        <w:t>ц</w:t>
      </w:r>
      <w:r w:rsidR="00616274" w:rsidRPr="004C04F4">
        <w:rPr>
          <w:bCs/>
          <w:sz w:val="24"/>
          <w:lang w:val="ru-RU"/>
        </w:rPr>
        <w:t>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r w:rsidR="0055470E" w:rsidRPr="004C04F4">
        <w:rPr>
          <w:bCs/>
          <w:sz w:val="24"/>
          <w:lang w:val="ru-RU"/>
        </w:rPr>
        <w:t xml:space="preserve"> Это с</w:t>
      </w:r>
      <w:r w:rsidR="00616274" w:rsidRPr="004C04F4">
        <w:rPr>
          <w:bCs/>
          <w:sz w:val="24"/>
          <w:lang w:val="ru-RU"/>
        </w:rPr>
        <w:t xml:space="preserve">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w:t>
      </w:r>
      <w:r w:rsidR="00632723" w:rsidRPr="004C04F4">
        <w:rPr>
          <w:bCs/>
          <w:sz w:val="24"/>
          <w:lang w:val="ru-RU"/>
        </w:rPr>
        <w:t xml:space="preserve">и уважения </w:t>
      </w:r>
      <w:r w:rsidR="00616274" w:rsidRPr="004C04F4">
        <w:rPr>
          <w:bCs/>
          <w:sz w:val="24"/>
          <w:lang w:val="ru-RU"/>
        </w:rPr>
        <w:t>друг к другу.</w:t>
      </w:r>
    </w:p>
    <w:p w14:paraId="00AE445B" w14:textId="77777777" w:rsidR="00976399" w:rsidRPr="004C04F4" w:rsidRDefault="00976399" w:rsidP="004C04F4">
      <w:pPr>
        <w:wordWrap/>
        <w:ind w:firstLine="709"/>
        <w:rPr>
          <w:rStyle w:val="CharAttribute501"/>
          <w:rFonts w:eastAsia="№Е"/>
          <w:b/>
          <w:bCs/>
          <w:i w:val="0"/>
          <w:iCs/>
          <w:sz w:val="24"/>
          <w:u w:val="none"/>
          <w:lang w:val="ru-RU"/>
        </w:rPr>
      </w:pPr>
      <w:r w:rsidRPr="004C04F4">
        <w:rPr>
          <w:b/>
          <w:bCs/>
          <w:i/>
          <w:iCs/>
          <w:sz w:val="24"/>
          <w:lang w:val="ru-RU"/>
        </w:rPr>
        <w:t>На уровне классов:</w:t>
      </w:r>
      <w:r w:rsidRPr="004C04F4">
        <w:rPr>
          <w:rStyle w:val="CharAttribute501"/>
          <w:rFonts w:eastAsia="№Е"/>
          <w:b/>
          <w:bCs/>
          <w:i w:val="0"/>
          <w:iCs/>
          <w:sz w:val="24"/>
          <w:u w:val="none"/>
          <w:lang w:val="ru-RU"/>
        </w:rPr>
        <w:t xml:space="preserve"> </w:t>
      </w:r>
    </w:p>
    <w:p w14:paraId="3880F9E7" w14:textId="77777777" w:rsidR="00976399" w:rsidRPr="004C04F4" w:rsidRDefault="00976399" w:rsidP="004C04F4">
      <w:pPr>
        <w:numPr>
          <w:ilvl w:val="0"/>
          <w:numId w:val="35"/>
        </w:numPr>
        <w:tabs>
          <w:tab w:val="left" w:pos="0"/>
          <w:tab w:val="left" w:pos="851"/>
        </w:tabs>
        <w:wordWrap/>
        <w:autoSpaceDN/>
        <w:ind w:left="0" w:firstLine="567"/>
        <w:rPr>
          <w:rStyle w:val="CharAttribute501"/>
          <w:rFonts w:eastAsia="№Е"/>
          <w:i w:val="0"/>
          <w:sz w:val="24"/>
          <w:u w:val="none"/>
          <w:lang w:val="ru-RU"/>
        </w:rPr>
      </w:pPr>
      <w:r w:rsidRPr="004C04F4">
        <w:rPr>
          <w:bCs/>
          <w:sz w:val="24"/>
        </w:rPr>
        <w:lastRenderedPageBreak/>
        <w:t>выбор и делегировани</w:t>
      </w:r>
      <w:r w:rsidR="00341744" w:rsidRPr="004C04F4">
        <w:rPr>
          <w:bCs/>
          <w:sz w:val="24"/>
        </w:rPr>
        <w:t>е</w:t>
      </w:r>
      <w:r w:rsidRPr="004C04F4">
        <w:rPr>
          <w:bCs/>
          <w:sz w:val="24"/>
        </w:rPr>
        <w:t xml:space="preserve"> представителей </w:t>
      </w:r>
      <w:r w:rsidR="00341744" w:rsidRPr="004C04F4">
        <w:rPr>
          <w:bCs/>
          <w:sz w:val="24"/>
        </w:rPr>
        <w:t xml:space="preserve">классов </w:t>
      </w:r>
      <w:r w:rsidRPr="004C04F4">
        <w:rPr>
          <w:bCs/>
          <w:sz w:val="24"/>
        </w:rPr>
        <w:t>в общешкольные советы</w:t>
      </w:r>
      <w:r w:rsidRPr="004C04F4">
        <w:rPr>
          <w:rStyle w:val="CharAttribute501"/>
          <w:rFonts w:eastAsia="№Е"/>
          <w:i w:val="0"/>
          <w:sz w:val="24"/>
          <w:u w:val="none"/>
          <w:lang w:val="ru-RU"/>
        </w:rPr>
        <w:t xml:space="preserve"> дел, ответственных за подготовку общешкольных ключевых дел;  </w:t>
      </w:r>
    </w:p>
    <w:p w14:paraId="46FFD827" w14:textId="77777777" w:rsidR="00976399" w:rsidRPr="004C04F4" w:rsidRDefault="00976399" w:rsidP="004C04F4">
      <w:pPr>
        <w:numPr>
          <w:ilvl w:val="0"/>
          <w:numId w:val="35"/>
        </w:numPr>
        <w:tabs>
          <w:tab w:val="left" w:pos="0"/>
          <w:tab w:val="left" w:pos="851"/>
        </w:tabs>
        <w:wordWrap/>
        <w:autoSpaceDN/>
        <w:ind w:left="0" w:firstLine="567"/>
        <w:rPr>
          <w:rStyle w:val="CharAttribute501"/>
          <w:rFonts w:eastAsia="№Е"/>
          <w:i w:val="0"/>
          <w:sz w:val="24"/>
          <w:u w:val="none"/>
          <w:lang w:val="ru-RU"/>
        </w:rPr>
      </w:pPr>
      <w:r w:rsidRPr="004C04F4">
        <w:rPr>
          <w:rStyle w:val="CharAttribute501"/>
          <w:rFonts w:eastAsia="№Е"/>
          <w:i w:val="0"/>
          <w:sz w:val="24"/>
          <w:u w:val="none"/>
          <w:lang w:val="ru-RU"/>
        </w:rPr>
        <w:t xml:space="preserve">участие школьных классов в реализации общешкольных ключевых дел; </w:t>
      </w:r>
    </w:p>
    <w:p w14:paraId="60142F2D" w14:textId="77777777" w:rsidR="00976399" w:rsidRPr="004C04F4" w:rsidRDefault="00341744" w:rsidP="004C04F4">
      <w:pPr>
        <w:numPr>
          <w:ilvl w:val="0"/>
          <w:numId w:val="35"/>
        </w:numPr>
        <w:tabs>
          <w:tab w:val="left" w:pos="0"/>
          <w:tab w:val="left" w:pos="851"/>
        </w:tabs>
        <w:wordWrap/>
        <w:autoSpaceDN/>
        <w:ind w:left="0" w:firstLine="567"/>
        <w:rPr>
          <w:sz w:val="24"/>
          <w:lang w:val="ru-RU"/>
        </w:rPr>
      </w:pPr>
      <w:r w:rsidRPr="004C04F4">
        <w:rPr>
          <w:rStyle w:val="CharAttribute501"/>
          <w:rFonts w:eastAsia="№Е"/>
          <w:i w:val="0"/>
          <w:sz w:val="24"/>
          <w:u w:val="none"/>
          <w:lang w:val="ru-RU"/>
        </w:rPr>
        <w:t xml:space="preserve">проведение в рамках класса итогового </w:t>
      </w:r>
      <w:r w:rsidR="00976399" w:rsidRPr="004C04F4">
        <w:rPr>
          <w:rStyle w:val="CharAttribute501"/>
          <w:rFonts w:eastAsia="№Е"/>
          <w:i w:val="0"/>
          <w:sz w:val="24"/>
          <w:u w:val="none"/>
          <w:lang w:val="ru-RU"/>
        </w:rPr>
        <w:t>анализ</w:t>
      </w:r>
      <w:r w:rsidRPr="004C04F4">
        <w:rPr>
          <w:rStyle w:val="CharAttribute501"/>
          <w:rFonts w:eastAsia="№Е"/>
          <w:i w:val="0"/>
          <w:sz w:val="24"/>
          <w:u w:val="none"/>
          <w:lang w:val="ru-RU"/>
        </w:rPr>
        <w:t>а детьми общешкольных ключевых дел, участие представителей классов в итоговом анализе проведенных дел на уровне общешкольных советов дела.</w:t>
      </w:r>
    </w:p>
    <w:p w14:paraId="0162B77B" w14:textId="77777777" w:rsidR="007253F8" w:rsidRPr="004C04F4" w:rsidRDefault="00341744" w:rsidP="004C04F4">
      <w:pPr>
        <w:wordWrap/>
        <w:ind w:firstLine="709"/>
        <w:rPr>
          <w:rStyle w:val="CharAttribute501"/>
          <w:rFonts w:eastAsia="№Е"/>
          <w:b/>
          <w:bCs/>
          <w:i w:val="0"/>
          <w:iCs/>
          <w:sz w:val="24"/>
          <w:u w:val="none"/>
          <w:lang w:val="ru-RU"/>
        </w:rPr>
      </w:pPr>
      <w:r w:rsidRPr="004C04F4">
        <w:rPr>
          <w:b/>
          <w:bCs/>
          <w:i/>
          <w:iCs/>
          <w:sz w:val="24"/>
          <w:lang w:val="ru-RU"/>
        </w:rPr>
        <w:t>На индивидуальном уровне:</w:t>
      </w:r>
      <w:r w:rsidRPr="004C04F4">
        <w:rPr>
          <w:rStyle w:val="CharAttribute501"/>
          <w:rFonts w:eastAsia="№Е"/>
          <w:b/>
          <w:bCs/>
          <w:i w:val="0"/>
          <w:iCs/>
          <w:sz w:val="24"/>
          <w:u w:val="none"/>
          <w:lang w:val="ru-RU"/>
        </w:rPr>
        <w:t xml:space="preserve"> </w:t>
      </w:r>
    </w:p>
    <w:p w14:paraId="43258CE6" w14:textId="77777777" w:rsidR="009A6C2D" w:rsidRPr="004C04F4" w:rsidRDefault="00341744" w:rsidP="004C04F4">
      <w:pPr>
        <w:numPr>
          <w:ilvl w:val="0"/>
          <w:numId w:val="35"/>
        </w:numPr>
        <w:tabs>
          <w:tab w:val="left" w:pos="0"/>
          <w:tab w:val="left" w:pos="851"/>
        </w:tabs>
        <w:wordWrap/>
        <w:autoSpaceDN/>
        <w:ind w:left="0" w:firstLine="567"/>
        <w:rPr>
          <w:sz w:val="24"/>
          <w:lang w:val="ru-RU"/>
        </w:rPr>
      </w:pPr>
      <w:r w:rsidRPr="004C04F4">
        <w:rPr>
          <w:rStyle w:val="CharAttribute501"/>
          <w:rFonts w:eastAsia="№Е"/>
          <w:i w:val="0"/>
          <w:iCs/>
          <w:sz w:val="24"/>
          <w:u w:val="none"/>
          <w:lang w:val="ru-RU"/>
        </w:rPr>
        <w:t>вовлечение по возможности</w:t>
      </w:r>
      <w:r w:rsidR="009A6C2D" w:rsidRPr="004C04F4">
        <w:rPr>
          <w:i/>
          <w:sz w:val="24"/>
          <w:lang w:val="ru-RU"/>
        </w:rPr>
        <w:t xml:space="preserve"> </w:t>
      </w:r>
      <w:r w:rsidR="009A6C2D" w:rsidRPr="004C04F4">
        <w:rPr>
          <w:sz w:val="24"/>
          <w:lang w:val="ru-RU"/>
        </w:rPr>
        <w:t xml:space="preserve">каждого </w:t>
      </w:r>
      <w:r w:rsidRPr="004C04F4">
        <w:rPr>
          <w:sz w:val="24"/>
          <w:lang w:val="ru-RU"/>
        </w:rPr>
        <w:t>ребенка</w:t>
      </w:r>
      <w:r w:rsidR="009A6C2D" w:rsidRPr="004C04F4">
        <w:rPr>
          <w:sz w:val="24"/>
          <w:lang w:val="ru-RU"/>
        </w:rPr>
        <w:t xml:space="preserve"> в </w:t>
      </w:r>
      <w:r w:rsidRPr="004C04F4">
        <w:rPr>
          <w:sz w:val="24"/>
          <w:lang w:val="ru-RU"/>
        </w:rPr>
        <w:t xml:space="preserve">ключевые дела школы в </w:t>
      </w:r>
      <w:r w:rsidR="009A6C2D" w:rsidRPr="004C04F4">
        <w:rPr>
          <w:sz w:val="24"/>
          <w:lang w:val="ru-RU"/>
        </w:rPr>
        <w:t xml:space="preserve">одной из возможных </w:t>
      </w:r>
      <w:r w:rsidR="00A876F8" w:rsidRPr="004C04F4">
        <w:rPr>
          <w:sz w:val="24"/>
          <w:lang w:val="ru-RU"/>
        </w:rPr>
        <w:t xml:space="preserve">для них </w:t>
      </w:r>
      <w:r w:rsidR="009A6C2D" w:rsidRPr="004C04F4">
        <w:rPr>
          <w:sz w:val="24"/>
          <w:lang w:val="ru-RU"/>
        </w:rPr>
        <w:t>ролей</w:t>
      </w:r>
      <w:r w:rsidRPr="004C04F4">
        <w:rPr>
          <w:sz w:val="24"/>
          <w:lang w:val="ru-RU"/>
        </w:rPr>
        <w:t xml:space="preserve">: </w:t>
      </w:r>
      <w:r w:rsidR="009A6C2D" w:rsidRPr="004C04F4">
        <w:rPr>
          <w:sz w:val="24"/>
          <w:lang w:val="ru-RU"/>
        </w:rPr>
        <w:t>сценари</w:t>
      </w:r>
      <w:r w:rsidR="00A876F8" w:rsidRPr="004C04F4">
        <w:rPr>
          <w:sz w:val="24"/>
          <w:lang w:val="ru-RU"/>
        </w:rPr>
        <w:t>стов</w:t>
      </w:r>
      <w:r w:rsidR="009A6C2D" w:rsidRPr="004C04F4">
        <w:rPr>
          <w:sz w:val="24"/>
          <w:lang w:val="ru-RU"/>
        </w:rPr>
        <w:t xml:space="preserve">, постановщиков, исполнителей, </w:t>
      </w:r>
      <w:r w:rsidR="00A876F8" w:rsidRPr="004C04F4">
        <w:rPr>
          <w:sz w:val="24"/>
          <w:lang w:val="ru-RU"/>
        </w:rPr>
        <w:t xml:space="preserve">ведущих, </w:t>
      </w:r>
      <w:r w:rsidR="009A6C2D" w:rsidRPr="004C04F4">
        <w:rPr>
          <w:sz w:val="24"/>
          <w:lang w:val="ru-RU"/>
        </w:rPr>
        <w:t>декора</w:t>
      </w:r>
      <w:r w:rsidR="00A876F8" w:rsidRPr="004C04F4">
        <w:rPr>
          <w:sz w:val="24"/>
          <w:lang w:val="ru-RU"/>
        </w:rPr>
        <w:t>торов</w:t>
      </w:r>
      <w:r w:rsidR="009A6C2D" w:rsidRPr="004C04F4">
        <w:rPr>
          <w:sz w:val="24"/>
          <w:lang w:val="ru-RU"/>
        </w:rPr>
        <w:t>, музыкальн</w:t>
      </w:r>
      <w:r w:rsidR="00A876F8" w:rsidRPr="004C04F4">
        <w:rPr>
          <w:sz w:val="24"/>
          <w:lang w:val="ru-RU"/>
        </w:rPr>
        <w:t>ых редакторов</w:t>
      </w:r>
      <w:r w:rsidRPr="004C04F4">
        <w:rPr>
          <w:sz w:val="24"/>
          <w:lang w:val="ru-RU"/>
        </w:rPr>
        <w:t xml:space="preserve">, </w:t>
      </w:r>
      <w:r w:rsidR="00A876F8" w:rsidRPr="004C04F4">
        <w:rPr>
          <w:sz w:val="24"/>
          <w:lang w:val="ru-RU"/>
        </w:rPr>
        <w:t>корреспондентов, ответственных за костюмы и оборудование, ответственных за приглашение и встречу гостей и т.п.</w:t>
      </w:r>
      <w:r w:rsidR="009A6C2D" w:rsidRPr="004C04F4">
        <w:rPr>
          <w:sz w:val="24"/>
          <w:lang w:val="ru-RU"/>
        </w:rPr>
        <w:t>);</w:t>
      </w:r>
    </w:p>
    <w:p w14:paraId="129B3BA2" w14:textId="77777777" w:rsidR="00F3002E" w:rsidRPr="004C04F4" w:rsidRDefault="00F3002E" w:rsidP="004C04F4">
      <w:pPr>
        <w:numPr>
          <w:ilvl w:val="0"/>
          <w:numId w:val="35"/>
        </w:numPr>
        <w:tabs>
          <w:tab w:val="left" w:pos="0"/>
          <w:tab w:val="left" w:pos="851"/>
        </w:tabs>
        <w:wordWrap/>
        <w:autoSpaceDN/>
        <w:ind w:left="0" w:firstLine="567"/>
        <w:rPr>
          <w:rFonts w:eastAsia="№Е"/>
          <w:iCs/>
          <w:sz w:val="24"/>
          <w:lang w:val="ru-RU"/>
        </w:rPr>
      </w:pPr>
      <w:r w:rsidRPr="004C04F4">
        <w:rPr>
          <w:sz w:val="24"/>
          <w:lang w:val="ru-RU"/>
        </w:rPr>
        <w:t>индивидуальная помощь ребенку (</w:t>
      </w:r>
      <w:r w:rsidRPr="004C04F4">
        <w:rPr>
          <w:rFonts w:eastAsia="№Е"/>
          <w:iCs/>
          <w:sz w:val="24"/>
          <w:lang w:val="ru-RU"/>
        </w:rPr>
        <w:t xml:space="preserve">при необходимости) в освоении навыков </w:t>
      </w:r>
      <w:r w:rsidRPr="004C04F4">
        <w:rPr>
          <w:sz w:val="24"/>
          <w:lang w:val="ru-RU"/>
        </w:rPr>
        <w:t>подготовки, проведения и анализа ключевых дел;</w:t>
      </w:r>
    </w:p>
    <w:p w14:paraId="684B8041" w14:textId="77777777" w:rsidR="007253F8" w:rsidRPr="004C04F4" w:rsidRDefault="007253F8" w:rsidP="004C04F4">
      <w:pPr>
        <w:numPr>
          <w:ilvl w:val="0"/>
          <w:numId w:val="35"/>
        </w:numPr>
        <w:tabs>
          <w:tab w:val="left" w:pos="0"/>
          <w:tab w:val="left" w:pos="851"/>
        </w:tabs>
        <w:wordWrap/>
        <w:autoSpaceDN/>
        <w:ind w:left="0" w:firstLine="567"/>
        <w:rPr>
          <w:rFonts w:eastAsia="№Е"/>
          <w:b/>
          <w:bCs/>
          <w:iCs/>
          <w:sz w:val="24"/>
          <w:lang w:val="ru-RU"/>
        </w:rPr>
      </w:pPr>
      <w:r w:rsidRPr="004C04F4">
        <w:rPr>
          <w:sz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r w:rsidR="00F3002E" w:rsidRPr="004C04F4">
        <w:rPr>
          <w:sz w:val="24"/>
          <w:lang w:val="ru-RU"/>
        </w:rPr>
        <w:t>;</w:t>
      </w:r>
    </w:p>
    <w:p w14:paraId="3384259D" w14:textId="77777777" w:rsidR="007253F8" w:rsidRPr="004C04F4" w:rsidRDefault="007253F8" w:rsidP="004C04F4">
      <w:pPr>
        <w:numPr>
          <w:ilvl w:val="0"/>
          <w:numId w:val="35"/>
        </w:numPr>
        <w:tabs>
          <w:tab w:val="left" w:pos="0"/>
          <w:tab w:val="left" w:pos="851"/>
        </w:tabs>
        <w:wordWrap/>
        <w:autoSpaceDN/>
        <w:ind w:left="0" w:firstLine="567"/>
        <w:rPr>
          <w:rFonts w:eastAsia="№Е"/>
          <w:b/>
          <w:bCs/>
          <w:iCs/>
          <w:sz w:val="24"/>
          <w:lang w:val="ru-RU"/>
        </w:rPr>
      </w:pPr>
      <w:r w:rsidRPr="004C04F4">
        <w:rPr>
          <w:sz w:val="24"/>
          <w:lang w:val="ru-RU"/>
        </w:rPr>
        <w:t>при необходимости коррек</w:t>
      </w:r>
      <w:r w:rsidR="005B11AF" w:rsidRPr="004C04F4">
        <w:rPr>
          <w:sz w:val="24"/>
          <w:lang w:val="ru-RU"/>
        </w:rPr>
        <w:t>ция</w:t>
      </w:r>
      <w:r w:rsidRPr="004C04F4">
        <w:rPr>
          <w:sz w:val="24"/>
          <w:lang w:val="ru-RU"/>
        </w:rPr>
        <w:t xml:space="preserve"> поведения ребенка через </w:t>
      </w:r>
      <w:r w:rsidR="00F37BD9" w:rsidRPr="004C04F4">
        <w:rPr>
          <w:sz w:val="24"/>
          <w:lang w:val="ru-RU"/>
        </w:rPr>
        <w:t xml:space="preserve">частные </w:t>
      </w:r>
      <w:r w:rsidRPr="004C04F4">
        <w:rPr>
          <w:sz w:val="24"/>
          <w:lang w:val="ru-RU"/>
        </w:rPr>
        <w:t>беседы</w:t>
      </w:r>
      <w:r w:rsidR="00F3002E" w:rsidRPr="004C04F4">
        <w:rPr>
          <w:sz w:val="24"/>
          <w:lang w:val="ru-RU"/>
        </w:rPr>
        <w:t xml:space="preserve"> с ним, </w:t>
      </w:r>
      <w:r w:rsidR="00F37BD9" w:rsidRPr="004C04F4">
        <w:rPr>
          <w:sz w:val="24"/>
          <w:lang w:val="ru-RU"/>
        </w:rPr>
        <w:t xml:space="preserve">через </w:t>
      </w:r>
      <w:r w:rsidR="001252B9" w:rsidRPr="004C04F4">
        <w:rPr>
          <w:sz w:val="24"/>
          <w:lang w:val="ru-RU"/>
        </w:rPr>
        <w:t xml:space="preserve">включение </w:t>
      </w:r>
      <w:r w:rsidR="00F37BD9" w:rsidRPr="004C04F4">
        <w:rPr>
          <w:sz w:val="24"/>
          <w:lang w:val="ru-RU"/>
        </w:rPr>
        <w:t xml:space="preserve">его </w:t>
      </w:r>
      <w:r w:rsidR="001252B9" w:rsidRPr="004C04F4">
        <w:rPr>
          <w:sz w:val="24"/>
          <w:lang w:val="ru-RU"/>
        </w:rPr>
        <w:t xml:space="preserve">в совместную работу с другими детьми, которые могли бы стать хорошим примером для </w:t>
      </w:r>
      <w:r w:rsidR="00F37BD9" w:rsidRPr="004C04F4">
        <w:rPr>
          <w:sz w:val="24"/>
          <w:lang w:val="ru-RU"/>
        </w:rPr>
        <w:t>ребенка</w:t>
      </w:r>
      <w:r w:rsidR="001252B9" w:rsidRPr="004C04F4">
        <w:rPr>
          <w:sz w:val="24"/>
          <w:lang w:val="ru-RU"/>
        </w:rPr>
        <w:t xml:space="preserve">, </w:t>
      </w:r>
      <w:r w:rsidR="00F37BD9" w:rsidRPr="004C04F4">
        <w:rPr>
          <w:sz w:val="24"/>
          <w:lang w:val="ru-RU"/>
        </w:rPr>
        <w:t xml:space="preserve">через </w:t>
      </w:r>
      <w:r w:rsidR="00F3002E" w:rsidRPr="004C04F4">
        <w:rPr>
          <w:sz w:val="24"/>
          <w:lang w:val="ru-RU"/>
        </w:rPr>
        <w:t>предложение взять в следующем ключевом деле на себя роль ответственного за то</w:t>
      </w:r>
      <w:r w:rsidR="001252B9" w:rsidRPr="004C04F4">
        <w:rPr>
          <w:sz w:val="24"/>
          <w:lang w:val="ru-RU"/>
        </w:rPr>
        <w:t>т или иной фрагмент общей работы</w:t>
      </w:r>
      <w:r w:rsidR="00F3002E" w:rsidRPr="004C04F4">
        <w:rPr>
          <w:sz w:val="24"/>
          <w:lang w:val="ru-RU"/>
        </w:rPr>
        <w:t>.</w:t>
      </w:r>
      <w:r w:rsidRPr="004C04F4">
        <w:rPr>
          <w:sz w:val="24"/>
          <w:lang w:val="ru-RU"/>
        </w:rPr>
        <w:t xml:space="preserve"> </w:t>
      </w:r>
    </w:p>
    <w:p w14:paraId="6FA3D65E" w14:textId="77777777" w:rsidR="004B6F9E" w:rsidRPr="004C04F4" w:rsidRDefault="00801F5E" w:rsidP="004C04F4">
      <w:pPr>
        <w:wordWrap/>
        <w:jc w:val="center"/>
        <w:rPr>
          <w:b/>
          <w:iCs/>
          <w:color w:val="000000"/>
          <w:w w:val="0"/>
          <w:sz w:val="24"/>
          <w:lang w:val="ru-RU"/>
        </w:rPr>
      </w:pPr>
      <w:r w:rsidRPr="004C04F4">
        <w:rPr>
          <w:b/>
          <w:iCs/>
          <w:color w:val="000000"/>
          <w:w w:val="0"/>
          <w:sz w:val="24"/>
          <w:lang w:val="ru-RU"/>
        </w:rPr>
        <w:t>3.</w:t>
      </w:r>
      <w:r w:rsidR="00E478E3" w:rsidRPr="004C04F4">
        <w:rPr>
          <w:b/>
          <w:iCs/>
          <w:color w:val="000000"/>
          <w:w w:val="0"/>
          <w:sz w:val="24"/>
          <w:lang w:val="ru-RU"/>
        </w:rPr>
        <w:t>2</w:t>
      </w:r>
      <w:r w:rsidRPr="004C04F4">
        <w:rPr>
          <w:b/>
          <w:iCs/>
          <w:color w:val="000000"/>
          <w:w w:val="0"/>
          <w:sz w:val="24"/>
          <w:lang w:val="ru-RU"/>
        </w:rPr>
        <w:t xml:space="preserve">. </w:t>
      </w:r>
      <w:r w:rsidR="004B6F9E" w:rsidRPr="004C04F4">
        <w:rPr>
          <w:b/>
          <w:iCs/>
          <w:color w:val="000000"/>
          <w:w w:val="0"/>
          <w:sz w:val="24"/>
          <w:lang w:val="ru-RU"/>
        </w:rPr>
        <w:t>Модуль «Классное руководство»</w:t>
      </w:r>
    </w:p>
    <w:p w14:paraId="7B63C849" w14:textId="77777777" w:rsidR="00814AD2" w:rsidRPr="004C04F4" w:rsidRDefault="004B6F9E" w:rsidP="004C04F4">
      <w:pPr>
        <w:pStyle w:val="aa"/>
        <w:spacing w:before="0" w:after="0"/>
        <w:ind w:left="0" w:right="0" w:firstLine="567"/>
        <w:rPr>
          <w:rFonts w:ascii="Times New Roman" w:hAnsi="Times New Roman"/>
          <w:i/>
          <w:sz w:val="24"/>
          <w:szCs w:val="24"/>
          <w:lang w:val="ru-RU"/>
        </w:rPr>
      </w:pPr>
      <w:r w:rsidRPr="004C04F4">
        <w:rPr>
          <w:rFonts w:ascii="Times New Roman" w:hAnsi="Times New Roman"/>
          <w:sz w:val="24"/>
          <w:szCs w:val="24"/>
          <w:lang w:val="ru-RU"/>
        </w:rPr>
        <w:t xml:space="preserve">Осуществляя </w:t>
      </w:r>
      <w:r w:rsidR="00443891" w:rsidRPr="004C04F4">
        <w:rPr>
          <w:rFonts w:ascii="Times New Roman" w:hAnsi="Times New Roman"/>
          <w:sz w:val="24"/>
          <w:szCs w:val="24"/>
          <w:lang w:val="ru-RU"/>
        </w:rPr>
        <w:t>работу с классом</w:t>
      </w:r>
      <w:r w:rsidRPr="004C04F4">
        <w:rPr>
          <w:rFonts w:ascii="Times New Roman" w:hAnsi="Times New Roman"/>
          <w:sz w:val="24"/>
          <w:szCs w:val="24"/>
          <w:lang w:val="ru-RU"/>
        </w:rPr>
        <w:t xml:space="preserve">, педагог </w:t>
      </w:r>
      <w:r w:rsidR="00443891" w:rsidRPr="004C04F4">
        <w:rPr>
          <w:rFonts w:ascii="Times New Roman" w:hAnsi="Times New Roman"/>
          <w:sz w:val="24"/>
          <w:szCs w:val="24"/>
          <w:lang w:val="ru-RU"/>
        </w:rPr>
        <w:t xml:space="preserve">(классный руководитель, воспитатель, куратор, </w:t>
      </w:r>
      <w:r w:rsidR="0079188D" w:rsidRPr="004C04F4">
        <w:rPr>
          <w:rFonts w:ascii="Times New Roman" w:hAnsi="Times New Roman"/>
          <w:sz w:val="24"/>
          <w:szCs w:val="24"/>
          <w:lang w:val="ru-RU"/>
        </w:rPr>
        <w:t xml:space="preserve">наставник, </w:t>
      </w:r>
      <w:r w:rsidR="00443891" w:rsidRPr="004C04F4">
        <w:rPr>
          <w:rFonts w:ascii="Times New Roman" w:hAnsi="Times New Roman"/>
          <w:sz w:val="24"/>
          <w:szCs w:val="24"/>
          <w:lang w:val="ru-RU"/>
        </w:rPr>
        <w:t xml:space="preserve">тьютор и т.п.) </w:t>
      </w:r>
      <w:r w:rsidRPr="004C04F4">
        <w:rPr>
          <w:rFonts w:ascii="Times New Roman" w:hAnsi="Times New Roman"/>
          <w:sz w:val="24"/>
          <w:szCs w:val="24"/>
          <w:lang w:val="ru-RU"/>
        </w:rPr>
        <w:t xml:space="preserve">организует </w:t>
      </w:r>
      <w:r w:rsidR="007A65A7" w:rsidRPr="004C04F4">
        <w:rPr>
          <w:rFonts w:ascii="Times New Roman" w:hAnsi="Times New Roman"/>
          <w:sz w:val="24"/>
          <w:szCs w:val="24"/>
          <w:lang w:val="ru-RU"/>
        </w:rPr>
        <w:t xml:space="preserve">работу с </w:t>
      </w:r>
      <w:r w:rsidR="00443891" w:rsidRPr="004C04F4">
        <w:rPr>
          <w:rFonts w:ascii="Times New Roman" w:hAnsi="Times New Roman"/>
          <w:sz w:val="24"/>
          <w:szCs w:val="24"/>
          <w:lang w:val="ru-RU"/>
        </w:rPr>
        <w:t>коллективом</w:t>
      </w:r>
      <w:r w:rsidR="00861A2A" w:rsidRPr="004C04F4">
        <w:rPr>
          <w:rFonts w:ascii="Times New Roman" w:hAnsi="Times New Roman"/>
          <w:sz w:val="24"/>
          <w:szCs w:val="24"/>
          <w:lang w:val="ru-RU"/>
        </w:rPr>
        <w:t xml:space="preserve"> класса</w:t>
      </w:r>
      <w:r w:rsidR="007A65A7" w:rsidRPr="004C04F4">
        <w:rPr>
          <w:rFonts w:ascii="Times New Roman" w:hAnsi="Times New Roman"/>
          <w:sz w:val="24"/>
          <w:szCs w:val="24"/>
          <w:lang w:val="ru-RU"/>
        </w:rPr>
        <w:t>;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Pr="004C04F4">
        <w:rPr>
          <w:rFonts w:ascii="Times New Roman" w:hAnsi="Times New Roman"/>
          <w:sz w:val="24"/>
          <w:szCs w:val="24"/>
          <w:lang w:val="ru-RU"/>
        </w:rPr>
        <w:t xml:space="preserve"> </w:t>
      </w:r>
      <w:r w:rsidR="00814AD2" w:rsidRPr="004C04F4">
        <w:rPr>
          <w:rFonts w:ascii="Times New Roman" w:hAnsi="Times New Roman"/>
          <w:i/>
          <w:sz w:val="24"/>
          <w:szCs w:val="24"/>
          <w:lang w:val="ru-RU"/>
        </w:rPr>
        <w:t xml:space="preserve">(Примечание: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и формы деятельности, которые используются в работе </w:t>
      </w:r>
      <w:r w:rsidR="00CC27A3" w:rsidRPr="004C04F4">
        <w:rPr>
          <w:rFonts w:ascii="Times New Roman" w:hAnsi="Times New Roman"/>
          <w:i/>
          <w:sz w:val="24"/>
          <w:szCs w:val="24"/>
          <w:lang w:val="ru-RU"/>
        </w:rPr>
        <w:t xml:space="preserve">именно </w:t>
      </w:r>
      <w:r w:rsidR="00814AD2" w:rsidRPr="004C04F4">
        <w:rPr>
          <w:rFonts w:ascii="Times New Roman" w:hAnsi="Times New Roman"/>
          <w:i/>
          <w:sz w:val="24"/>
          <w:szCs w:val="24"/>
          <w:lang w:val="ru-RU"/>
        </w:rPr>
        <w:t>их школы</w:t>
      </w:r>
      <w:r w:rsidR="00FF6DF0" w:rsidRPr="004C04F4">
        <w:rPr>
          <w:rFonts w:ascii="Times New Roman" w:hAnsi="Times New Roman"/>
          <w:i/>
          <w:sz w:val="24"/>
          <w:szCs w:val="24"/>
          <w:lang w:val="ru-RU"/>
        </w:rPr>
        <w:t xml:space="preserve">. </w:t>
      </w:r>
      <w:r w:rsidR="00697692" w:rsidRPr="004C04F4">
        <w:rPr>
          <w:rFonts w:ascii="Times New Roman" w:hAnsi="Times New Roman"/>
          <w:i/>
          <w:sz w:val="24"/>
          <w:szCs w:val="24"/>
          <w:lang w:val="ru-RU"/>
        </w:rPr>
        <w:t>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w:t>
      </w:r>
      <w:r w:rsidR="00814AD2" w:rsidRPr="004C04F4">
        <w:rPr>
          <w:rFonts w:ascii="Times New Roman" w:hAnsi="Times New Roman"/>
          <w:i/>
          <w:sz w:val="24"/>
          <w:szCs w:val="24"/>
          <w:lang w:val="ru-RU"/>
        </w:rPr>
        <w:t>).</w:t>
      </w:r>
    </w:p>
    <w:p w14:paraId="3E078757" w14:textId="77777777" w:rsidR="00814AD2" w:rsidRPr="004C04F4" w:rsidRDefault="00FE6C4B" w:rsidP="004C04F4">
      <w:pPr>
        <w:pStyle w:val="aa"/>
        <w:spacing w:before="0" w:after="0"/>
        <w:ind w:left="0" w:right="0" w:firstLine="567"/>
        <w:rPr>
          <w:rStyle w:val="CharAttribute502"/>
          <w:rFonts w:eastAsia="№Е" w:hAnsi="Times New Roman"/>
          <w:b/>
          <w:bCs/>
          <w:iCs/>
          <w:sz w:val="24"/>
          <w:szCs w:val="24"/>
          <w:lang w:val="ru-RU"/>
        </w:rPr>
      </w:pPr>
      <w:r w:rsidRPr="004C04F4">
        <w:rPr>
          <w:rStyle w:val="CharAttribute502"/>
          <w:rFonts w:eastAsia="№Е" w:hAnsi="Times New Roman"/>
          <w:b/>
          <w:bCs/>
          <w:iCs/>
          <w:sz w:val="24"/>
          <w:szCs w:val="24"/>
          <w:lang w:val="ru-RU"/>
        </w:rPr>
        <w:t>Работа с класс</w:t>
      </w:r>
      <w:r w:rsidR="00861A2A" w:rsidRPr="004C04F4">
        <w:rPr>
          <w:rStyle w:val="CharAttribute502"/>
          <w:rFonts w:eastAsia="№Е" w:hAnsi="Times New Roman"/>
          <w:b/>
          <w:bCs/>
          <w:iCs/>
          <w:sz w:val="24"/>
          <w:szCs w:val="24"/>
          <w:lang w:val="ru-RU"/>
        </w:rPr>
        <w:t>ным коллективом</w:t>
      </w:r>
      <w:r w:rsidRPr="004C04F4">
        <w:rPr>
          <w:rStyle w:val="CharAttribute502"/>
          <w:rFonts w:eastAsia="№Е" w:hAnsi="Times New Roman"/>
          <w:b/>
          <w:bCs/>
          <w:iCs/>
          <w:sz w:val="24"/>
          <w:szCs w:val="24"/>
          <w:lang w:val="ru-RU"/>
        </w:rPr>
        <w:t>:</w:t>
      </w:r>
    </w:p>
    <w:p w14:paraId="41DFE0F5" w14:textId="77777777" w:rsidR="00FF6DF0" w:rsidRPr="004C04F4" w:rsidRDefault="005F22E1" w:rsidP="004C04F4">
      <w:pPr>
        <w:pStyle w:val="a3"/>
        <w:numPr>
          <w:ilvl w:val="0"/>
          <w:numId w:val="6"/>
        </w:numPr>
        <w:tabs>
          <w:tab w:val="left" w:pos="993"/>
          <w:tab w:val="left" w:pos="1310"/>
        </w:tabs>
        <w:ind w:left="0" w:firstLine="567"/>
        <w:rPr>
          <w:rFonts w:ascii="Times New Roman"/>
          <w:sz w:val="24"/>
          <w:szCs w:val="24"/>
        </w:rPr>
      </w:pPr>
      <w:r w:rsidRPr="004C04F4">
        <w:rPr>
          <w:rFonts w:ascii="Times New Roman"/>
          <w:sz w:val="24"/>
          <w:szCs w:val="24"/>
        </w:rPr>
        <w:t>инициирование и поддержка</w:t>
      </w:r>
      <w:r w:rsidR="00FF6DF0" w:rsidRPr="004C04F4">
        <w:rPr>
          <w:rFonts w:ascii="Times New Roman"/>
          <w:sz w:val="24"/>
          <w:szCs w:val="24"/>
        </w:rPr>
        <w:t xml:space="preserve"> участия класса в общешкольных ключевых делах</w:t>
      </w:r>
      <w:r w:rsidRPr="004C04F4">
        <w:rPr>
          <w:rFonts w:ascii="Times New Roman"/>
          <w:sz w:val="24"/>
          <w:szCs w:val="24"/>
        </w:rPr>
        <w:t>, оказание необходимой помощи детям в их подготовке, проведении и анализе</w:t>
      </w:r>
      <w:r w:rsidR="00FF6DF0" w:rsidRPr="004C04F4">
        <w:rPr>
          <w:rFonts w:ascii="Times New Roman"/>
          <w:sz w:val="24"/>
          <w:szCs w:val="24"/>
        </w:rPr>
        <w:t>;</w:t>
      </w:r>
    </w:p>
    <w:p w14:paraId="44C5F45D" w14:textId="77777777" w:rsidR="007253F8" w:rsidRPr="004C04F4" w:rsidRDefault="00FF6DF0" w:rsidP="004C04F4">
      <w:pPr>
        <w:pStyle w:val="a3"/>
        <w:numPr>
          <w:ilvl w:val="0"/>
          <w:numId w:val="6"/>
        </w:numPr>
        <w:tabs>
          <w:tab w:val="left" w:pos="993"/>
          <w:tab w:val="left" w:pos="1310"/>
        </w:tabs>
        <w:ind w:left="0" w:firstLine="567"/>
        <w:rPr>
          <w:rFonts w:ascii="Times New Roman"/>
          <w:sz w:val="24"/>
          <w:szCs w:val="24"/>
        </w:rPr>
      </w:pPr>
      <w:r w:rsidRPr="004C04F4">
        <w:rPr>
          <w:rFonts w:ascii="Times New Roman"/>
          <w:sz w:val="24"/>
          <w:szCs w:val="24"/>
        </w:rPr>
        <w:t>о</w:t>
      </w:r>
      <w:r w:rsidR="007253F8" w:rsidRPr="004C04F4">
        <w:rPr>
          <w:rFonts w:ascii="Times New Roman"/>
          <w:sz w:val="24"/>
          <w:szCs w:val="24"/>
        </w:rPr>
        <w:t>рганизация интересных и полезных для личностного развития ребенка совместных дел с учащимися вверенного ему класса (познавательной, трудовой, спортивно</w:t>
      </w:r>
      <w:r w:rsidRPr="004C04F4">
        <w:rPr>
          <w:rFonts w:ascii="Times New Roman"/>
          <w:sz w:val="24"/>
          <w:szCs w:val="24"/>
        </w:rPr>
        <w:t>-оздоровительной</w:t>
      </w:r>
      <w:r w:rsidR="007253F8" w:rsidRPr="004C04F4">
        <w:rPr>
          <w:rFonts w:ascii="Times New Roman"/>
          <w:sz w:val="24"/>
          <w:szCs w:val="24"/>
        </w:rPr>
        <w:t xml:space="preserve">, </w:t>
      </w:r>
      <w:r w:rsidRPr="004C04F4">
        <w:rPr>
          <w:rFonts w:ascii="Times New Roman"/>
          <w:sz w:val="24"/>
          <w:szCs w:val="24"/>
        </w:rPr>
        <w:t xml:space="preserve">духовно-нравственной, </w:t>
      </w:r>
      <w:r w:rsidR="007253F8" w:rsidRPr="004C04F4">
        <w:rPr>
          <w:rFonts w:ascii="Times New Roman"/>
          <w:sz w:val="24"/>
          <w:szCs w:val="24"/>
        </w:rPr>
        <w:t>творческой</w:t>
      </w:r>
      <w:r w:rsidR="005630A3" w:rsidRPr="004C04F4">
        <w:rPr>
          <w:rFonts w:ascii="Times New Roman"/>
          <w:sz w:val="24"/>
          <w:szCs w:val="24"/>
          <w:lang w:val="ru-RU"/>
        </w:rPr>
        <w:t>, профориентационной</w:t>
      </w:r>
      <w:r w:rsidR="007253F8" w:rsidRPr="004C04F4">
        <w:rPr>
          <w:rFonts w:ascii="Times New Roman"/>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793C7A0F" w14:textId="77777777" w:rsidR="00FF6DF0" w:rsidRPr="004C04F4" w:rsidRDefault="00FF6DF0"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rPr>
        <w:t>п</w:t>
      </w:r>
      <w:r w:rsidR="007253F8" w:rsidRPr="004C04F4">
        <w:rPr>
          <w:rFonts w:ascii="Times New Roman"/>
          <w:sz w:val="24"/>
          <w:szCs w:val="24"/>
        </w:rPr>
        <w:t>роведение классных часов как часов плодотворного и доверительного общения педагога и школьников</w:t>
      </w:r>
      <w:r w:rsidRPr="004C04F4">
        <w:rPr>
          <w:rFonts w:ascii="Times New Roman"/>
          <w:sz w:val="24"/>
          <w:szCs w:val="24"/>
        </w:rPr>
        <w:t>,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006A270D" w:rsidRPr="004C04F4">
        <w:rPr>
          <w:rFonts w:ascii="Times New Roman"/>
          <w:sz w:val="24"/>
          <w:szCs w:val="24"/>
          <w:lang w:val="ru-RU"/>
        </w:rPr>
        <w:t>я</w:t>
      </w:r>
      <w:r w:rsidRPr="004C04F4">
        <w:rPr>
          <w:rFonts w:ascii="Times New Roman"/>
          <w:sz w:val="24"/>
          <w:szCs w:val="24"/>
        </w:rPr>
        <w:t xml:space="preserve"> благоприятной среды для общения.</w:t>
      </w:r>
      <w:r w:rsidR="007253F8" w:rsidRPr="004C04F4">
        <w:rPr>
          <w:rFonts w:ascii="Times New Roman"/>
          <w:sz w:val="24"/>
          <w:szCs w:val="24"/>
        </w:rPr>
        <w:t xml:space="preserve"> </w:t>
      </w:r>
    </w:p>
    <w:p w14:paraId="20238F55" w14:textId="77777777" w:rsidR="007253F8" w:rsidRPr="004C04F4" w:rsidRDefault="00FF6DF0" w:rsidP="004C04F4">
      <w:pPr>
        <w:pStyle w:val="a3"/>
        <w:numPr>
          <w:ilvl w:val="0"/>
          <w:numId w:val="6"/>
        </w:numPr>
        <w:tabs>
          <w:tab w:val="left" w:pos="993"/>
          <w:tab w:val="left" w:pos="1310"/>
        </w:tabs>
        <w:ind w:left="0" w:firstLine="567"/>
        <w:rPr>
          <w:rStyle w:val="CharAttribute501"/>
          <w:rFonts w:eastAsia="Tahoma"/>
          <w:i w:val="0"/>
          <w:sz w:val="24"/>
          <w:szCs w:val="24"/>
          <w:u w:val="none"/>
        </w:rPr>
      </w:pPr>
      <w:r w:rsidRPr="004C04F4">
        <w:rPr>
          <w:rStyle w:val="CharAttribute504"/>
          <w:rFonts w:eastAsia="№Е"/>
          <w:sz w:val="24"/>
          <w:szCs w:val="24"/>
        </w:rPr>
        <w:t>с</w:t>
      </w:r>
      <w:r w:rsidR="007253F8" w:rsidRPr="004C04F4">
        <w:rPr>
          <w:rStyle w:val="CharAttribute504"/>
          <w:rFonts w:eastAsia="№Е"/>
          <w:sz w:val="24"/>
          <w:szCs w:val="24"/>
        </w:rPr>
        <w:t xml:space="preserve">плочение коллектива класса через: </w:t>
      </w:r>
      <w:r w:rsidR="007253F8" w:rsidRPr="004C04F4">
        <w:rPr>
          <w:rFonts w:ascii="Times New Roman" w:eastAsia="Tahoma"/>
          <w:sz w:val="24"/>
          <w:szCs w:val="24"/>
        </w:rPr>
        <w:t>и</w:t>
      </w:r>
      <w:r w:rsidR="007253F8" w:rsidRPr="004C04F4">
        <w:rPr>
          <w:rStyle w:val="CharAttribute501"/>
          <w:rFonts w:eastAsia="№Е"/>
          <w:i w:val="0"/>
          <w:sz w:val="24"/>
          <w:szCs w:val="24"/>
          <w:u w:val="none"/>
        </w:rPr>
        <w:t xml:space="preserve">гры и тренинги на сплочение и </w:t>
      </w:r>
      <w:proofErr w:type="spellStart"/>
      <w:r w:rsidR="007253F8" w:rsidRPr="004C04F4">
        <w:rPr>
          <w:rStyle w:val="CharAttribute501"/>
          <w:rFonts w:eastAsia="№Е"/>
          <w:i w:val="0"/>
          <w:sz w:val="24"/>
          <w:szCs w:val="24"/>
          <w:u w:val="none"/>
        </w:rPr>
        <w:t>командообразование</w:t>
      </w:r>
      <w:proofErr w:type="spellEnd"/>
      <w:r w:rsidR="005F22E1" w:rsidRPr="004C04F4">
        <w:rPr>
          <w:rStyle w:val="CharAttribute501"/>
          <w:rFonts w:eastAsia="№Е"/>
          <w:i w:val="0"/>
          <w:sz w:val="24"/>
          <w:szCs w:val="24"/>
          <w:u w:val="none"/>
        </w:rPr>
        <w:t xml:space="preserve">; </w:t>
      </w:r>
      <w:r w:rsidR="007253F8" w:rsidRPr="004C04F4">
        <w:rPr>
          <w:rStyle w:val="CharAttribute501"/>
          <w:rFonts w:eastAsia="№Е"/>
          <w:i w:val="0"/>
          <w:sz w:val="24"/>
          <w:szCs w:val="24"/>
          <w:u w:val="none"/>
        </w:rPr>
        <w:t xml:space="preserve">однодневные и многодневные походы и экскурсии, организуемые классными руководителями и родителями; празднования в классе дней рождения детей, </w:t>
      </w:r>
      <w:r w:rsidR="007253F8" w:rsidRPr="004C04F4">
        <w:rPr>
          <w:rFonts w:ascii="Times New Roman" w:eastAsia="Tahoma"/>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w:t>
      </w:r>
      <w:r w:rsidR="00785A41" w:rsidRPr="004C04F4">
        <w:rPr>
          <w:rFonts w:ascii="Times New Roman" w:eastAsia="Tahoma"/>
          <w:sz w:val="24"/>
          <w:szCs w:val="24"/>
          <w:lang w:val="ru-RU"/>
        </w:rPr>
        <w:t>«</w:t>
      </w:r>
      <w:r w:rsidR="007253F8" w:rsidRPr="004C04F4">
        <w:rPr>
          <w:rFonts w:ascii="Times New Roman" w:eastAsia="Tahoma"/>
          <w:sz w:val="24"/>
          <w:szCs w:val="24"/>
        </w:rPr>
        <w:t>огоньки»</w:t>
      </w:r>
      <w:r w:rsidR="00785A41" w:rsidRPr="004C04F4">
        <w:rPr>
          <w:rFonts w:ascii="Times New Roman" w:eastAsia="Tahoma"/>
          <w:sz w:val="24"/>
          <w:szCs w:val="24"/>
          <w:lang w:val="ru-RU"/>
        </w:rPr>
        <w:t xml:space="preserve"> и вечера</w:t>
      </w:r>
      <w:r w:rsidR="007253F8" w:rsidRPr="004C04F4">
        <w:rPr>
          <w:rFonts w:ascii="Times New Roman" w:eastAsia="Tahoma"/>
          <w:sz w:val="24"/>
          <w:szCs w:val="24"/>
        </w:rPr>
        <w:t xml:space="preserve">, дающие каждому школьнику возможность рефлексии собственного участия в жизни класса. </w:t>
      </w:r>
    </w:p>
    <w:p w14:paraId="0F3E695A" w14:textId="77777777" w:rsidR="007253F8" w:rsidRPr="004C04F4" w:rsidRDefault="00FF6DF0" w:rsidP="004C04F4">
      <w:pPr>
        <w:pStyle w:val="a3"/>
        <w:numPr>
          <w:ilvl w:val="0"/>
          <w:numId w:val="24"/>
        </w:numPr>
        <w:tabs>
          <w:tab w:val="left" w:pos="851"/>
        </w:tabs>
        <w:ind w:left="0" w:firstLine="567"/>
        <w:contextualSpacing/>
        <w:rPr>
          <w:rFonts w:ascii="Times New Roman"/>
          <w:sz w:val="24"/>
          <w:szCs w:val="24"/>
        </w:rPr>
      </w:pPr>
      <w:r w:rsidRPr="004C04F4">
        <w:rPr>
          <w:rFonts w:ascii="Times New Roman"/>
          <w:sz w:val="24"/>
          <w:szCs w:val="24"/>
        </w:rPr>
        <w:t>в</w:t>
      </w:r>
      <w:r w:rsidR="007253F8" w:rsidRPr="004C04F4">
        <w:rPr>
          <w:rFonts w:ascii="Times New Roman"/>
          <w:sz w:val="24"/>
          <w:szCs w:val="24"/>
        </w:rPr>
        <w:t>ыработк</w:t>
      </w:r>
      <w:r w:rsidRPr="004C04F4">
        <w:rPr>
          <w:rFonts w:ascii="Times New Roman"/>
          <w:sz w:val="24"/>
          <w:szCs w:val="24"/>
        </w:rPr>
        <w:t>а</w:t>
      </w:r>
      <w:r w:rsidR="007253F8" w:rsidRPr="004C04F4">
        <w:rPr>
          <w:rFonts w:ascii="Times New Roman"/>
          <w:sz w:val="24"/>
          <w:szCs w:val="24"/>
        </w:rPr>
        <w:t xml:space="preserve"> совместно со школьниками законов класса, помогающих детям освоить нормы и правила общения, которым они должны следовать</w:t>
      </w:r>
      <w:r w:rsidRPr="004C04F4">
        <w:rPr>
          <w:rFonts w:ascii="Times New Roman"/>
          <w:sz w:val="24"/>
          <w:szCs w:val="24"/>
        </w:rPr>
        <w:t xml:space="preserve"> в школе</w:t>
      </w:r>
      <w:r w:rsidR="007253F8" w:rsidRPr="004C04F4">
        <w:rPr>
          <w:rFonts w:ascii="Times New Roman"/>
          <w:sz w:val="24"/>
          <w:szCs w:val="24"/>
        </w:rPr>
        <w:t xml:space="preserve">. </w:t>
      </w:r>
    </w:p>
    <w:p w14:paraId="685C6162" w14:textId="77777777" w:rsidR="007253F8" w:rsidRPr="004C04F4" w:rsidRDefault="003E5884" w:rsidP="004C04F4">
      <w:pPr>
        <w:pStyle w:val="aa"/>
        <w:spacing w:before="0" w:after="0"/>
        <w:ind w:left="0" w:right="0" w:firstLine="567"/>
        <w:rPr>
          <w:rStyle w:val="CharAttribute502"/>
          <w:rFonts w:eastAsia="№Е" w:hAnsi="Times New Roman"/>
          <w:b/>
          <w:bCs/>
          <w:iCs/>
          <w:sz w:val="24"/>
          <w:szCs w:val="24"/>
          <w:lang w:val="ru-RU"/>
        </w:rPr>
      </w:pPr>
      <w:r w:rsidRPr="004C04F4">
        <w:rPr>
          <w:rStyle w:val="CharAttribute502"/>
          <w:rFonts w:eastAsia="№Е" w:hAnsi="Times New Roman"/>
          <w:b/>
          <w:bCs/>
          <w:iCs/>
          <w:sz w:val="24"/>
          <w:szCs w:val="24"/>
        </w:rPr>
        <w:t>Индивидуаль</w:t>
      </w:r>
      <w:r w:rsidRPr="004C04F4">
        <w:rPr>
          <w:rStyle w:val="CharAttribute502"/>
          <w:rFonts w:eastAsia="№Е" w:hAnsi="Times New Roman"/>
          <w:b/>
          <w:bCs/>
          <w:iCs/>
          <w:sz w:val="24"/>
          <w:szCs w:val="24"/>
          <w:lang w:val="ru-RU"/>
        </w:rPr>
        <w:t>ная</w:t>
      </w:r>
      <w:r w:rsidRPr="004C04F4">
        <w:rPr>
          <w:rStyle w:val="CharAttribute502"/>
          <w:rFonts w:eastAsia="№Е" w:hAnsi="Times New Roman"/>
          <w:b/>
          <w:bCs/>
          <w:iCs/>
          <w:sz w:val="24"/>
          <w:szCs w:val="24"/>
        </w:rPr>
        <w:t xml:space="preserve"> </w:t>
      </w:r>
      <w:r w:rsidR="005F22E1" w:rsidRPr="004C04F4">
        <w:rPr>
          <w:rStyle w:val="CharAttribute502"/>
          <w:rFonts w:eastAsia="№Е" w:hAnsi="Times New Roman"/>
          <w:b/>
          <w:bCs/>
          <w:iCs/>
          <w:sz w:val="24"/>
          <w:szCs w:val="24"/>
        </w:rPr>
        <w:t>работ</w:t>
      </w:r>
      <w:r w:rsidR="005F22E1" w:rsidRPr="004C04F4">
        <w:rPr>
          <w:rStyle w:val="CharAttribute502"/>
          <w:rFonts w:eastAsia="№Е" w:hAnsi="Times New Roman"/>
          <w:b/>
          <w:bCs/>
          <w:iCs/>
          <w:sz w:val="24"/>
          <w:szCs w:val="24"/>
          <w:lang w:val="ru-RU"/>
        </w:rPr>
        <w:t>а</w:t>
      </w:r>
      <w:r w:rsidR="005F22E1" w:rsidRPr="004C04F4">
        <w:rPr>
          <w:rStyle w:val="CharAttribute502"/>
          <w:rFonts w:eastAsia="№Е" w:hAnsi="Times New Roman"/>
          <w:b/>
          <w:bCs/>
          <w:iCs/>
          <w:sz w:val="24"/>
          <w:szCs w:val="24"/>
        </w:rPr>
        <w:t xml:space="preserve"> с учащимися</w:t>
      </w:r>
      <w:r w:rsidR="005F22E1" w:rsidRPr="004C04F4">
        <w:rPr>
          <w:rStyle w:val="CharAttribute502"/>
          <w:rFonts w:eastAsia="№Е" w:hAnsi="Times New Roman"/>
          <w:b/>
          <w:bCs/>
          <w:iCs/>
          <w:sz w:val="24"/>
          <w:szCs w:val="24"/>
          <w:lang w:val="ru-RU"/>
        </w:rPr>
        <w:t>:</w:t>
      </w:r>
    </w:p>
    <w:p w14:paraId="3B10D594" w14:textId="77777777" w:rsidR="004B6F9E" w:rsidRPr="004C04F4" w:rsidRDefault="005F22E1" w:rsidP="004C04F4">
      <w:pPr>
        <w:pStyle w:val="a3"/>
        <w:numPr>
          <w:ilvl w:val="0"/>
          <w:numId w:val="24"/>
        </w:numPr>
        <w:tabs>
          <w:tab w:val="left" w:pos="851"/>
        </w:tabs>
        <w:ind w:left="0" w:firstLine="567"/>
        <w:contextualSpacing/>
        <w:rPr>
          <w:rFonts w:ascii="Times New Roman"/>
          <w:sz w:val="24"/>
          <w:szCs w:val="24"/>
        </w:rPr>
      </w:pPr>
      <w:r w:rsidRPr="004C04F4">
        <w:rPr>
          <w:rFonts w:ascii="Times New Roman"/>
          <w:sz w:val="24"/>
          <w:szCs w:val="24"/>
        </w:rPr>
        <w:t>и</w:t>
      </w:r>
      <w:r w:rsidR="004B6F9E" w:rsidRPr="004C04F4">
        <w:rPr>
          <w:rFonts w:ascii="Times New Roman"/>
          <w:sz w:val="24"/>
          <w:szCs w:val="24"/>
        </w:rPr>
        <w:t>зучение особенностей личностного развития учащихся класса</w:t>
      </w:r>
      <w:r w:rsidRPr="004C04F4">
        <w:rPr>
          <w:rFonts w:ascii="Times New Roman"/>
          <w:sz w:val="24"/>
          <w:szCs w:val="24"/>
        </w:rPr>
        <w:t xml:space="preserve"> через н</w:t>
      </w:r>
      <w:r w:rsidR="004B6F9E" w:rsidRPr="004C04F4">
        <w:rPr>
          <w:rFonts w:ascii="Times New Roman"/>
          <w:sz w:val="24"/>
          <w:szCs w:val="24"/>
        </w:rPr>
        <w:t xml:space="preserve">аблюдение за поведением школьников в их повседневной жизни, в специально создаваемых педагогических </w:t>
      </w:r>
      <w:r w:rsidR="004B6F9E" w:rsidRPr="004C04F4">
        <w:rPr>
          <w:rFonts w:ascii="Times New Roman"/>
          <w:sz w:val="24"/>
          <w:szCs w:val="24"/>
        </w:rPr>
        <w:lastRenderedPageBreak/>
        <w:t>ситуациях, в играх, погружающих ребенка в мир человеческих отношений, в организуемых педагогом беседах по тем или иным нравственным проблемам</w:t>
      </w:r>
      <w:r w:rsidRPr="004C04F4">
        <w:rPr>
          <w:rFonts w:ascii="Times New Roman"/>
          <w:sz w:val="24"/>
          <w:szCs w:val="24"/>
        </w:rPr>
        <w:t>; р</w:t>
      </w:r>
      <w:r w:rsidR="004B6F9E" w:rsidRPr="004C04F4">
        <w:rPr>
          <w:rFonts w:ascii="Times New Roman"/>
          <w:sz w:val="24"/>
          <w:szCs w:val="24"/>
        </w:rPr>
        <w:t xml:space="preserve">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0FDE549A" w14:textId="77777777" w:rsidR="001252B9" w:rsidRPr="004C04F4" w:rsidRDefault="001252B9" w:rsidP="004C04F4">
      <w:pPr>
        <w:pStyle w:val="a3"/>
        <w:numPr>
          <w:ilvl w:val="0"/>
          <w:numId w:val="24"/>
        </w:numPr>
        <w:tabs>
          <w:tab w:val="left" w:pos="851"/>
        </w:tabs>
        <w:ind w:left="0" w:firstLine="567"/>
        <w:contextualSpacing/>
        <w:rPr>
          <w:rFonts w:ascii="Times New Roman"/>
          <w:sz w:val="24"/>
          <w:szCs w:val="24"/>
        </w:rPr>
      </w:pPr>
      <w:r w:rsidRPr="004C04F4">
        <w:rPr>
          <w:rFonts w:ascii="Times New Roman"/>
          <w:sz w:val="24"/>
          <w:szCs w:val="24"/>
        </w:rPr>
        <w:t>поддержка ребенка в решении важных для него жизненных проблем (налаживани</w:t>
      </w:r>
      <w:r w:rsidR="001E33D2" w:rsidRPr="004C04F4">
        <w:rPr>
          <w:rFonts w:ascii="Times New Roman"/>
          <w:sz w:val="24"/>
          <w:szCs w:val="24"/>
          <w:lang w:val="ru-RU"/>
        </w:rPr>
        <w:t>е</w:t>
      </w:r>
      <w:r w:rsidRPr="004C04F4">
        <w:rPr>
          <w:rFonts w:ascii="Times New Roman"/>
          <w:sz w:val="24"/>
          <w:szCs w:val="24"/>
        </w:rPr>
        <w:t xml:space="preserve"> взаимоотношений с одноклассниками или учителями, выбор профессии, вуза и дальнейшего трудоустройства, успеваемост</w:t>
      </w:r>
      <w:r w:rsidR="001E33D2" w:rsidRPr="004C04F4">
        <w:rPr>
          <w:rFonts w:ascii="Times New Roman"/>
          <w:sz w:val="24"/>
          <w:szCs w:val="24"/>
          <w:lang w:val="ru-RU"/>
        </w:rPr>
        <w:t>ь</w:t>
      </w:r>
      <w:r w:rsidRPr="004C04F4">
        <w:rPr>
          <w:rFonts w:ascii="Times New Roman"/>
          <w:sz w:val="24"/>
          <w:szCs w:val="24"/>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14:paraId="5F605682" w14:textId="77777777" w:rsidR="005F22E1" w:rsidRPr="004C04F4" w:rsidRDefault="005F22E1" w:rsidP="004C04F4">
      <w:pPr>
        <w:pStyle w:val="a3"/>
        <w:numPr>
          <w:ilvl w:val="0"/>
          <w:numId w:val="6"/>
        </w:numPr>
        <w:tabs>
          <w:tab w:val="left" w:pos="851"/>
          <w:tab w:val="left" w:pos="1310"/>
        </w:tabs>
        <w:ind w:left="0" w:firstLine="567"/>
        <w:rPr>
          <w:rStyle w:val="CharAttribute501"/>
          <w:rFonts w:eastAsia="№Е"/>
          <w:i w:val="0"/>
          <w:sz w:val="24"/>
          <w:szCs w:val="24"/>
          <w:u w:val="none"/>
        </w:rPr>
      </w:pPr>
      <w:r w:rsidRPr="004C04F4">
        <w:rPr>
          <w:rStyle w:val="CharAttribute501"/>
          <w:rFonts w:eastAsia="№Е"/>
          <w:i w:val="0"/>
          <w:sz w:val="24"/>
          <w:szCs w:val="24"/>
          <w:u w:val="none"/>
        </w:rPr>
        <w:t>и</w:t>
      </w:r>
      <w:r w:rsidR="004B6F9E" w:rsidRPr="004C04F4">
        <w:rPr>
          <w:rStyle w:val="CharAttribute501"/>
          <w:rFonts w:eastAsia="№Е"/>
          <w:i w:val="0"/>
          <w:sz w:val="24"/>
          <w:szCs w:val="24"/>
          <w:u w:val="none"/>
        </w:rPr>
        <w:t xml:space="preserve">ндивидуальная работа со школьниками класса, направленная на заполнение ими </w:t>
      </w:r>
      <w:r w:rsidRPr="004C04F4">
        <w:rPr>
          <w:rStyle w:val="CharAttribute501"/>
          <w:rFonts w:eastAsia="№Е"/>
          <w:i w:val="0"/>
          <w:sz w:val="24"/>
          <w:szCs w:val="24"/>
          <w:u w:val="none"/>
        </w:rPr>
        <w:t>личных п</w:t>
      </w:r>
      <w:r w:rsidR="004B6F9E" w:rsidRPr="004C04F4">
        <w:rPr>
          <w:rStyle w:val="CharAttribute501"/>
          <w:rFonts w:eastAsia="№Е"/>
          <w:i w:val="0"/>
          <w:sz w:val="24"/>
          <w:szCs w:val="24"/>
          <w:u w:val="none"/>
        </w:rPr>
        <w:t>ортфолио</w:t>
      </w:r>
      <w:r w:rsidRPr="004C04F4">
        <w:rPr>
          <w:rStyle w:val="CharAttribute501"/>
          <w:rFonts w:eastAsia="№Е"/>
          <w:i w:val="0"/>
          <w:sz w:val="24"/>
          <w:szCs w:val="24"/>
          <w:u w:val="none"/>
        </w:rPr>
        <w:t xml:space="preserve">, в которых </w:t>
      </w:r>
      <w:r w:rsidR="004B6F9E" w:rsidRPr="004C04F4">
        <w:rPr>
          <w:rStyle w:val="CharAttribute501"/>
          <w:rFonts w:eastAsia="№Е"/>
          <w:i w:val="0"/>
          <w:sz w:val="24"/>
          <w:szCs w:val="24"/>
          <w:u w:val="none"/>
        </w:rPr>
        <w:t xml:space="preserve">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0DE3ACC5" w14:textId="77777777" w:rsidR="001252B9" w:rsidRPr="004C04F4" w:rsidRDefault="001252B9" w:rsidP="004C04F4">
      <w:pPr>
        <w:pStyle w:val="a3"/>
        <w:numPr>
          <w:ilvl w:val="0"/>
          <w:numId w:val="6"/>
        </w:numPr>
        <w:tabs>
          <w:tab w:val="left" w:pos="851"/>
          <w:tab w:val="left" w:pos="1310"/>
        </w:tabs>
        <w:ind w:left="0" w:firstLine="567"/>
        <w:rPr>
          <w:rStyle w:val="CharAttribute501"/>
          <w:rFonts w:eastAsia="№Е"/>
          <w:i w:val="0"/>
          <w:sz w:val="24"/>
          <w:szCs w:val="24"/>
          <w:u w:val="none"/>
        </w:rPr>
      </w:pPr>
      <w:r w:rsidRPr="004C04F4">
        <w:rPr>
          <w:rFonts w:ascii="Times New Roman"/>
          <w:sz w:val="24"/>
          <w:szCs w:val="24"/>
        </w:rPr>
        <w:t>коррек</w:t>
      </w:r>
      <w:r w:rsidR="005B11AF" w:rsidRPr="004C04F4">
        <w:rPr>
          <w:rFonts w:ascii="Times New Roman"/>
          <w:sz w:val="24"/>
          <w:szCs w:val="24"/>
        </w:rPr>
        <w:t>ция</w:t>
      </w:r>
      <w:r w:rsidRPr="004C04F4">
        <w:rPr>
          <w:rFonts w:ascii="Times New Roman"/>
          <w:sz w:val="24"/>
          <w:szCs w:val="24"/>
        </w:rPr>
        <w:t xml:space="preserve">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w:t>
      </w:r>
      <w:r w:rsidR="00F37BD9" w:rsidRPr="004C04F4">
        <w:rPr>
          <w:rFonts w:ascii="Times New Roman"/>
          <w:sz w:val="24"/>
          <w:szCs w:val="24"/>
        </w:rPr>
        <w:t>сть за то или иное поручение в классе.</w:t>
      </w:r>
    </w:p>
    <w:p w14:paraId="7267B87C" w14:textId="77777777" w:rsidR="005F22E1" w:rsidRPr="004C04F4" w:rsidRDefault="005F22E1" w:rsidP="004C04F4">
      <w:pPr>
        <w:pStyle w:val="a3"/>
        <w:tabs>
          <w:tab w:val="left" w:pos="851"/>
          <w:tab w:val="left" w:pos="1310"/>
        </w:tabs>
        <w:ind w:left="0"/>
        <w:rPr>
          <w:rStyle w:val="CharAttribute501"/>
          <w:rFonts w:eastAsia="№Е"/>
          <w:b/>
          <w:bCs/>
          <w:i w:val="0"/>
          <w:iCs/>
          <w:sz w:val="24"/>
          <w:szCs w:val="24"/>
          <w:u w:val="none"/>
        </w:rPr>
      </w:pPr>
      <w:r w:rsidRPr="004C04F4">
        <w:rPr>
          <w:rFonts w:ascii="Times New Roman"/>
          <w:b/>
          <w:bCs/>
          <w:i/>
          <w:iCs/>
          <w:sz w:val="24"/>
          <w:szCs w:val="24"/>
        </w:rPr>
        <w:t>Работа с учителями, преподающими в классе:</w:t>
      </w:r>
    </w:p>
    <w:p w14:paraId="101D72B9" w14:textId="77777777" w:rsidR="005B11AF" w:rsidRPr="004C04F4" w:rsidRDefault="005B11AF"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w:t>
      </w:r>
      <w:r w:rsidR="00677E76" w:rsidRPr="004C04F4">
        <w:rPr>
          <w:rFonts w:ascii="Times New Roman"/>
          <w:sz w:val="24"/>
          <w:szCs w:val="24"/>
        </w:rPr>
        <w:t>, на</w:t>
      </w:r>
      <w:r w:rsidRPr="004C04F4">
        <w:rPr>
          <w:rFonts w:ascii="Times New Roman"/>
          <w:sz w:val="24"/>
          <w:szCs w:val="24"/>
        </w:rPr>
        <w:t xml:space="preserve"> предупреждение и разрешение конфликтов между учителями и учащимися;</w:t>
      </w:r>
    </w:p>
    <w:p w14:paraId="54C6D87B" w14:textId="77777777" w:rsidR="005B11AF" w:rsidRPr="004C04F4" w:rsidRDefault="005B11AF"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rPr>
        <w:t xml:space="preserve">проведение мини-педсоветов, направленных на решение конкретных проблем класса и интеграцию воспитательных </w:t>
      </w:r>
      <w:r w:rsidR="00677E76" w:rsidRPr="004C04F4">
        <w:rPr>
          <w:rFonts w:ascii="Times New Roman"/>
          <w:sz w:val="24"/>
          <w:szCs w:val="24"/>
        </w:rPr>
        <w:t>влияний на школьников</w:t>
      </w:r>
      <w:r w:rsidRPr="004C04F4">
        <w:rPr>
          <w:rFonts w:ascii="Times New Roman"/>
          <w:sz w:val="24"/>
          <w:szCs w:val="24"/>
        </w:rPr>
        <w:t>;</w:t>
      </w:r>
    </w:p>
    <w:p w14:paraId="6B6BC624" w14:textId="77777777" w:rsidR="005B11AF" w:rsidRPr="004C04F4" w:rsidRDefault="005B11AF"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rPr>
        <w:t xml:space="preserve">привлечение учителей к участию во </w:t>
      </w:r>
      <w:proofErr w:type="spellStart"/>
      <w:r w:rsidRPr="004C04F4">
        <w:rPr>
          <w:rFonts w:ascii="Times New Roman"/>
          <w:sz w:val="24"/>
          <w:szCs w:val="24"/>
        </w:rPr>
        <w:t>внутриклассных</w:t>
      </w:r>
      <w:proofErr w:type="spellEnd"/>
      <w:r w:rsidRPr="004C04F4">
        <w:rPr>
          <w:rFonts w:ascii="Times New Roman"/>
          <w:sz w:val="24"/>
          <w:szCs w:val="24"/>
        </w:rPr>
        <w:t xml:space="preserve"> делах, дающих педагогам возможность лучше </w:t>
      </w:r>
      <w:proofErr w:type="spellStart"/>
      <w:r w:rsidRPr="004C04F4">
        <w:rPr>
          <w:rFonts w:ascii="Times New Roman"/>
          <w:sz w:val="24"/>
          <w:szCs w:val="24"/>
        </w:rPr>
        <w:t>узна</w:t>
      </w:r>
      <w:r w:rsidR="00201068" w:rsidRPr="004C04F4">
        <w:rPr>
          <w:rFonts w:ascii="Times New Roman"/>
          <w:sz w:val="24"/>
          <w:szCs w:val="24"/>
          <w:lang w:val="ru-RU"/>
        </w:rPr>
        <w:t>ва</w:t>
      </w:r>
      <w:r w:rsidRPr="004C04F4">
        <w:rPr>
          <w:rFonts w:ascii="Times New Roman"/>
          <w:sz w:val="24"/>
          <w:szCs w:val="24"/>
        </w:rPr>
        <w:t>ть</w:t>
      </w:r>
      <w:proofErr w:type="spellEnd"/>
      <w:r w:rsidR="00201068" w:rsidRPr="004C04F4">
        <w:rPr>
          <w:rFonts w:ascii="Times New Roman"/>
          <w:sz w:val="24"/>
          <w:szCs w:val="24"/>
          <w:lang w:val="ru-RU"/>
        </w:rPr>
        <w:t xml:space="preserve"> и понимать </w:t>
      </w:r>
      <w:r w:rsidRPr="004C04F4">
        <w:rPr>
          <w:rFonts w:ascii="Times New Roman"/>
          <w:sz w:val="24"/>
          <w:szCs w:val="24"/>
        </w:rPr>
        <w:t xml:space="preserve">своих учеников, увидев их в </w:t>
      </w:r>
      <w:r w:rsidR="00677E76" w:rsidRPr="004C04F4">
        <w:rPr>
          <w:rFonts w:ascii="Times New Roman"/>
          <w:sz w:val="24"/>
          <w:szCs w:val="24"/>
        </w:rPr>
        <w:t>иной, отличной</w:t>
      </w:r>
      <w:r w:rsidRPr="004C04F4">
        <w:rPr>
          <w:rFonts w:ascii="Times New Roman"/>
          <w:sz w:val="24"/>
          <w:szCs w:val="24"/>
        </w:rPr>
        <w:t xml:space="preserve"> от учебной</w:t>
      </w:r>
      <w:r w:rsidR="00602170" w:rsidRPr="004C04F4">
        <w:rPr>
          <w:rFonts w:ascii="Times New Roman"/>
          <w:sz w:val="24"/>
          <w:szCs w:val="24"/>
        </w:rPr>
        <w:t>,</w:t>
      </w:r>
      <w:r w:rsidRPr="004C04F4">
        <w:rPr>
          <w:rFonts w:ascii="Times New Roman"/>
          <w:sz w:val="24"/>
          <w:szCs w:val="24"/>
        </w:rPr>
        <w:t xml:space="preserve"> обстановке;</w:t>
      </w:r>
    </w:p>
    <w:p w14:paraId="209D3CA8" w14:textId="77777777" w:rsidR="005B11AF" w:rsidRPr="004C04F4" w:rsidRDefault="005B11AF"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14:paraId="4B2CA9F6" w14:textId="77777777" w:rsidR="001252B9" w:rsidRPr="004C04F4" w:rsidRDefault="00677E76" w:rsidP="004C04F4">
      <w:pPr>
        <w:pStyle w:val="a3"/>
        <w:tabs>
          <w:tab w:val="left" w:pos="851"/>
          <w:tab w:val="left" w:pos="1310"/>
        </w:tabs>
        <w:ind w:left="0"/>
        <w:rPr>
          <w:rFonts w:ascii="Times New Roman"/>
          <w:b/>
          <w:bCs/>
          <w:i/>
          <w:iCs/>
          <w:sz w:val="24"/>
          <w:szCs w:val="24"/>
        </w:rPr>
      </w:pPr>
      <w:r w:rsidRPr="004C04F4">
        <w:rPr>
          <w:rFonts w:ascii="Times New Roman"/>
          <w:b/>
          <w:bCs/>
          <w:i/>
          <w:iCs/>
          <w:sz w:val="24"/>
          <w:szCs w:val="24"/>
        </w:rPr>
        <w:t>Работа с родителями учащихся или их законными представителями:</w:t>
      </w:r>
    </w:p>
    <w:p w14:paraId="0B810D4D" w14:textId="77777777" w:rsidR="00677E76" w:rsidRPr="004C04F4" w:rsidRDefault="00677E76"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rPr>
        <w:t>регулярное информирование родителей о школьных успехах и проблемах их детей, о жизни класса в целом;</w:t>
      </w:r>
    </w:p>
    <w:p w14:paraId="70E7E8A9" w14:textId="77777777" w:rsidR="00602170" w:rsidRPr="004C04F4" w:rsidRDefault="00602170"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0BD58340" w14:textId="77777777" w:rsidR="00677E76" w:rsidRPr="004C04F4" w:rsidRDefault="006A270D"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lang w:val="ru-RU"/>
        </w:rPr>
        <w:t xml:space="preserve">организация </w:t>
      </w:r>
      <w:r w:rsidR="00677E76" w:rsidRPr="004C04F4">
        <w:rPr>
          <w:rFonts w:ascii="Times New Roman"/>
          <w:sz w:val="24"/>
          <w:szCs w:val="24"/>
        </w:rPr>
        <w:t>родительски</w:t>
      </w:r>
      <w:r w:rsidRPr="004C04F4">
        <w:rPr>
          <w:rFonts w:ascii="Times New Roman"/>
          <w:sz w:val="24"/>
          <w:szCs w:val="24"/>
          <w:lang w:val="ru-RU"/>
        </w:rPr>
        <w:t>х</w:t>
      </w:r>
      <w:r w:rsidR="00677E76" w:rsidRPr="004C04F4">
        <w:rPr>
          <w:rFonts w:ascii="Times New Roman"/>
          <w:sz w:val="24"/>
          <w:szCs w:val="24"/>
        </w:rPr>
        <w:t xml:space="preserve"> собрани</w:t>
      </w:r>
      <w:r w:rsidRPr="004C04F4">
        <w:rPr>
          <w:rFonts w:ascii="Times New Roman"/>
          <w:sz w:val="24"/>
          <w:szCs w:val="24"/>
          <w:lang w:val="ru-RU"/>
        </w:rPr>
        <w:t>й</w:t>
      </w:r>
      <w:r w:rsidR="00677E76" w:rsidRPr="004C04F4">
        <w:rPr>
          <w:rFonts w:ascii="Times New Roman"/>
          <w:sz w:val="24"/>
          <w:szCs w:val="24"/>
        </w:rPr>
        <w:t>, происходящи</w:t>
      </w:r>
      <w:r w:rsidRPr="004C04F4">
        <w:rPr>
          <w:rFonts w:ascii="Times New Roman"/>
          <w:sz w:val="24"/>
          <w:szCs w:val="24"/>
          <w:lang w:val="ru-RU"/>
        </w:rPr>
        <w:t>х</w:t>
      </w:r>
      <w:r w:rsidR="00677E76" w:rsidRPr="004C04F4">
        <w:rPr>
          <w:rFonts w:ascii="Times New Roman"/>
          <w:sz w:val="24"/>
          <w:szCs w:val="24"/>
        </w:rPr>
        <w:t xml:space="preserve"> в режиме обсуждения наиболее острых проблем обучения и воспитания школьников;</w:t>
      </w:r>
    </w:p>
    <w:p w14:paraId="1918D870" w14:textId="77777777" w:rsidR="001252B9" w:rsidRPr="004C04F4" w:rsidRDefault="006A270D"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lang w:val="ru-RU"/>
        </w:rPr>
        <w:t xml:space="preserve">создание и организация работы </w:t>
      </w:r>
      <w:r w:rsidR="00677E76" w:rsidRPr="004C04F4">
        <w:rPr>
          <w:rFonts w:ascii="Times New Roman"/>
          <w:sz w:val="24"/>
          <w:szCs w:val="24"/>
        </w:rPr>
        <w:t>родительски</w:t>
      </w:r>
      <w:r w:rsidRPr="004C04F4">
        <w:rPr>
          <w:rFonts w:ascii="Times New Roman"/>
          <w:sz w:val="24"/>
          <w:szCs w:val="24"/>
          <w:lang w:val="ru-RU"/>
        </w:rPr>
        <w:t>х</w:t>
      </w:r>
      <w:r w:rsidR="00677E76" w:rsidRPr="004C04F4">
        <w:rPr>
          <w:rFonts w:ascii="Times New Roman"/>
          <w:sz w:val="24"/>
          <w:szCs w:val="24"/>
        </w:rPr>
        <w:t xml:space="preserve"> комитет</w:t>
      </w:r>
      <w:r w:rsidRPr="004C04F4">
        <w:rPr>
          <w:rFonts w:ascii="Times New Roman"/>
          <w:sz w:val="24"/>
          <w:szCs w:val="24"/>
          <w:lang w:val="ru-RU"/>
        </w:rPr>
        <w:t>ов</w:t>
      </w:r>
      <w:r w:rsidR="00677E76" w:rsidRPr="004C04F4">
        <w:rPr>
          <w:rFonts w:ascii="Times New Roman"/>
          <w:sz w:val="24"/>
          <w:szCs w:val="24"/>
        </w:rPr>
        <w:t xml:space="preserve"> классов, участвующи</w:t>
      </w:r>
      <w:r w:rsidRPr="004C04F4">
        <w:rPr>
          <w:rFonts w:ascii="Times New Roman"/>
          <w:sz w:val="24"/>
          <w:szCs w:val="24"/>
          <w:lang w:val="ru-RU"/>
        </w:rPr>
        <w:t>х</w:t>
      </w:r>
      <w:r w:rsidR="00677E76" w:rsidRPr="004C04F4">
        <w:rPr>
          <w:rFonts w:ascii="Times New Roman"/>
          <w:sz w:val="24"/>
          <w:szCs w:val="24"/>
        </w:rPr>
        <w:t xml:space="preserve"> в управлении образовательной организацией и решении вопросов воспитания и </w:t>
      </w:r>
      <w:r w:rsidRPr="004C04F4">
        <w:rPr>
          <w:rFonts w:ascii="Times New Roman"/>
          <w:sz w:val="24"/>
          <w:szCs w:val="24"/>
          <w:lang w:val="ru-RU"/>
        </w:rPr>
        <w:t>обучения</w:t>
      </w:r>
      <w:r w:rsidR="00677E76" w:rsidRPr="004C04F4">
        <w:rPr>
          <w:rFonts w:ascii="Times New Roman"/>
          <w:sz w:val="24"/>
          <w:szCs w:val="24"/>
        </w:rPr>
        <w:t xml:space="preserve"> их детей;</w:t>
      </w:r>
    </w:p>
    <w:p w14:paraId="6933FE47" w14:textId="77777777" w:rsidR="001252B9" w:rsidRPr="004C04F4" w:rsidRDefault="00677E76"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rPr>
        <w:t xml:space="preserve">привлечение членов семей школьников </w:t>
      </w:r>
      <w:r w:rsidR="00602170" w:rsidRPr="004C04F4">
        <w:rPr>
          <w:rFonts w:ascii="Times New Roman"/>
          <w:sz w:val="24"/>
          <w:szCs w:val="24"/>
        </w:rPr>
        <w:t>к</w:t>
      </w:r>
      <w:r w:rsidRPr="004C04F4">
        <w:rPr>
          <w:rFonts w:ascii="Times New Roman"/>
          <w:sz w:val="24"/>
          <w:szCs w:val="24"/>
        </w:rPr>
        <w:t xml:space="preserve"> организации и проведени</w:t>
      </w:r>
      <w:r w:rsidR="00602170" w:rsidRPr="004C04F4">
        <w:rPr>
          <w:rFonts w:ascii="Times New Roman"/>
          <w:sz w:val="24"/>
          <w:szCs w:val="24"/>
        </w:rPr>
        <w:t>ю</w:t>
      </w:r>
      <w:r w:rsidRPr="004C04F4">
        <w:rPr>
          <w:rFonts w:ascii="Times New Roman"/>
          <w:sz w:val="24"/>
          <w:szCs w:val="24"/>
        </w:rPr>
        <w:t xml:space="preserve"> дел класса;</w:t>
      </w:r>
    </w:p>
    <w:p w14:paraId="0AAECF79" w14:textId="77777777" w:rsidR="00677E76" w:rsidRPr="004C04F4" w:rsidRDefault="00602170"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rPr>
        <w:t>организация на базе класса семейных праздников, конкурсов, соревнований, направленных на сплочение семьи и школы.</w:t>
      </w:r>
    </w:p>
    <w:p w14:paraId="6F5A1B16" w14:textId="77777777" w:rsidR="00801F5E" w:rsidRPr="004C04F4" w:rsidRDefault="00801F5E" w:rsidP="004C04F4">
      <w:pPr>
        <w:wordWrap/>
        <w:jc w:val="center"/>
        <w:rPr>
          <w:b/>
          <w:color w:val="000000"/>
          <w:w w:val="0"/>
          <w:sz w:val="24"/>
          <w:lang w:val="ru-RU"/>
        </w:rPr>
      </w:pPr>
      <w:r w:rsidRPr="004C04F4">
        <w:rPr>
          <w:b/>
          <w:color w:val="000000"/>
          <w:w w:val="0"/>
          <w:sz w:val="24"/>
          <w:lang w:val="ru-RU"/>
        </w:rPr>
        <w:t xml:space="preserve">Модуль </w:t>
      </w:r>
      <w:r w:rsidR="004B6F9E" w:rsidRPr="004C04F4">
        <w:rPr>
          <w:b/>
          <w:color w:val="000000"/>
          <w:w w:val="0"/>
          <w:sz w:val="24"/>
          <w:lang w:val="ru-RU"/>
        </w:rPr>
        <w:t xml:space="preserve">3.3. </w:t>
      </w:r>
      <w:bookmarkStart w:id="0" w:name="_Hlk30338243"/>
      <w:r w:rsidRPr="004C04F4">
        <w:rPr>
          <w:b/>
          <w:color w:val="000000"/>
          <w:w w:val="0"/>
          <w:sz w:val="24"/>
          <w:lang w:val="ru-RU"/>
        </w:rPr>
        <w:t>«</w:t>
      </w:r>
      <w:r w:rsidR="00321930" w:rsidRPr="004C04F4">
        <w:rPr>
          <w:b/>
          <w:color w:val="000000"/>
          <w:w w:val="0"/>
          <w:sz w:val="24"/>
          <w:lang w:val="ru-RU"/>
        </w:rPr>
        <w:t>Курсы в</w:t>
      </w:r>
      <w:r w:rsidRPr="004C04F4">
        <w:rPr>
          <w:b/>
          <w:color w:val="000000"/>
          <w:w w:val="0"/>
          <w:sz w:val="24"/>
          <w:lang w:val="ru-RU"/>
        </w:rPr>
        <w:t>неурочн</w:t>
      </w:r>
      <w:r w:rsidR="00321930" w:rsidRPr="004C04F4">
        <w:rPr>
          <w:b/>
          <w:color w:val="000000"/>
          <w:w w:val="0"/>
          <w:sz w:val="24"/>
          <w:lang w:val="ru-RU"/>
        </w:rPr>
        <w:t>ой</w:t>
      </w:r>
      <w:r w:rsidRPr="004C04F4">
        <w:rPr>
          <w:b/>
          <w:color w:val="000000"/>
          <w:w w:val="0"/>
          <w:sz w:val="24"/>
          <w:lang w:val="ru-RU"/>
        </w:rPr>
        <w:t xml:space="preserve"> деятельност</w:t>
      </w:r>
      <w:r w:rsidR="00321930" w:rsidRPr="004C04F4">
        <w:rPr>
          <w:b/>
          <w:color w:val="000000"/>
          <w:w w:val="0"/>
          <w:sz w:val="24"/>
          <w:lang w:val="ru-RU"/>
        </w:rPr>
        <w:t>и</w:t>
      </w:r>
      <w:r w:rsidRPr="004C04F4">
        <w:rPr>
          <w:b/>
          <w:color w:val="000000"/>
          <w:w w:val="0"/>
          <w:sz w:val="24"/>
          <w:lang w:val="ru-RU"/>
        </w:rPr>
        <w:t>»</w:t>
      </w:r>
      <w:bookmarkEnd w:id="0"/>
    </w:p>
    <w:p w14:paraId="6ECE1BCB" w14:textId="77777777" w:rsidR="007B0CF5" w:rsidRPr="004C04F4" w:rsidRDefault="007B0CF5" w:rsidP="004C04F4">
      <w:pPr>
        <w:wordWrap/>
        <w:ind w:firstLine="567"/>
        <w:rPr>
          <w:sz w:val="24"/>
          <w:lang w:val="ru-RU"/>
        </w:rPr>
      </w:pPr>
      <w:r w:rsidRPr="004C04F4">
        <w:rPr>
          <w:sz w:val="24"/>
          <w:lang w:val="ru-RU"/>
        </w:rPr>
        <w:t xml:space="preserve">Воспитание на занятиях школьных курсов внеурочной деятельности осуществляется </w:t>
      </w:r>
      <w:r w:rsidR="006978E0" w:rsidRPr="004C04F4">
        <w:rPr>
          <w:sz w:val="24"/>
          <w:lang w:val="ru-RU"/>
        </w:rPr>
        <w:t xml:space="preserve">преимущественно </w:t>
      </w:r>
      <w:r w:rsidRPr="004C04F4">
        <w:rPr>
          <w:sz w:val="24"/>
          <w:lang w:val="ru-RU"/>
        </w:rPr>
        <w:t xml:space="preserve">через: </w:t>
      </w:r>
    </w:p>
    <w:p w14:paraId="740D1DE0" w14:textId="77777777" w:rsidR="009C2F4F" w:rsidRPr="004C04F4" w:rsidRDefault="00566FDE" w:rsidP="004C04F4">
      <w:pPr>
        <w:wordWrap/>
        <w:ind w:firstLine="567"/>
        <w:rPr>
          <w:sz w:val="24"/>
          <w:lang w:val="ru-RU"/>
        </w:rPr>
      </w:pPr>
      <w:r w:rsidRPr="004C04F4">
        <w:rPr>
          <w:sz w:val="24"/>
          <w:lang w:val="ru-RU"/>
        </w:rPr>
        <w:t>-</w:t>
      </w:r>
      <w:r w:rsidR="00394DAF" w:rsidRPr="004C04F4">
        <w:rPr>
          <w:sz w:val="24"/>
          <w:lang w:val="ru-RU"/>
        </w:rPr>
        <w:t xml:space="preserve"> вовлечени</w:t>
      </w:r>
      <w:r w:rsidR="007B0CF5" w:rsidRPr="004C04F4">
        <w:rPr>
          <w:sz w:val="24"/>
          <w:lang w:val="ru-RU"/>
        </w:rPr>
        <w:t>е</w:t>
      </w:r>
      <w:r w:rsidR="00394DAF" w:rsidRPr="004C04F4">
        <w:rPr>
          <w:sz w:val="24"/>
          <w:lang w:val="ru-RU"/>
        </w:rPr>
        <w:t xml:space="preserve"> школьников в интересную и полезную для них деятельность, которая </w:t>
      </w:r>
      <w:r w:rsidR="007B0CF5" w:rsidRPr="004C04F4">
        <w:rPr>
          <w:sz w:val="24"/>
          <w:lang w:val="ru-RU"/>
        </w:rPr>
        <w:t>предоставит</w:t>
      </w:r>
      <w:r w:rsidR="009C2F4F" w:rsidRPr="004C04F4">
        <w:rPr>
          <w:sz w:val="24"/>
          <w:lang w:val="ru-RU"/>
        </w:rPr>
        <w:t xml:space="preserve">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r w:rsidR="009B33C4" w:rsidRPr="004C04F4">
        <w:rPr>
          <w:sz w:val="24"/>
          <w:lang w:val="ru-RU"/>
        </w:rPr>
        <w:t>;</w:t>
      </w:r>
    </w:p>
    <w:p w14:paraId="36400034" w14:textId="77777777" w:rsidR="009C2F4F" w:rsidRPr="004C04F4" w:rsidRDefault="00566FDE" w:rsidP="004C04F4">
      <w:pPr>
        <w:wordWrap/>
        <w:ind w:firstLine="567"/>
        <w:rPr>
          <w:rStyle w:val="CharAttribute0"/>
          <w:rFonts w:eastAsia="Batang"/>
          <w:sz w:val="24"/>
          <w:lang w:val="ru-RU"/>
        </w:rPr>
      </w:pPr>
      <w:r w:rsidRPr="004C04F4">
        <w:rPr>
          <w:rStyle w:val="CharAttribute0"/>
          <w:rFonts w:eastAsia="Batang"/>
          <w:sz w:val="24"/>
          <w:lang w:val="ru-RU"/>
        </w:rPr>
        <w:t xml:space="preserve">- </w:t>
      </w:r>
      <w:r w:rsidR="00633987" w:rsidRPr="004C04F4">
        <w:rPr>
          <w:rStyle w:val="CharAttribute0"/>
          <w:rFonts w:eastAsia="Batang"/>
          <w:sz w:val="24"/>
          <w:lang w:val="ru-RU"/>
        </w:rPr>
        <w:t>формировани</w:t>
      </w:r>
      <w:r w:rsidR="007B0CF5" w:rsidRPr="004C04F4">
        <w:rPr>
          <w:rStyle w:val="CharAttribute0"/>
          <w:rFonts w:eastAsia="Batang"/>
          <w:sz w:val="24"/>
          <w:lang w:val="ru-RU"/>
        </w:rPr>
        <w:t>е</w:t>
      </w:r>
      <w:r w:rsidR="00633987" w:rsidRPr="004C04F4">
        <w:rPr>
          <w:rStyle w:val="CharAttribute0"/>
          <w:rFonts w:eastAsia="Batang"/>
          <w:sz w:val="24"/>
          <w:lang w:val="ru-RU"/>
        </w:rPr>
        <w:t xml:space="preserve"> </w:t>
      </w:r>
      <w:r w:rsidR="009B33C4" w:rsidRPr="004C04F4">
        <w:rPr>
          <w:rStyle w:val="CharAttribute0"/>
          <w:rFonts w:eastAsia="Batang"/>
          <w:sz w:val="24"/>
          <w:lang w:val="ru-RU"/>
        </w:rPr>
        <w:t xml:space="preserve">в </w:t>
      </w:r>
      <w:r w:rsidRPr="004C04F4">
        <w:rPr>
          <w:sz w:val="24"/>
          <w:lang w:val="ru-RU"/>
        </w:rPr>
        <w:t>кружк</w:t>
      </w:r>
      <w:r w:rsidR="007B0CF5" w:rsidRPr="004C04F4">
        <w:rPr>
          <w:sz w:val="24"/>
          <w:lang w:val="ru-RU"/>
        </w:rPr>
        <w:t>ах</w:t>
      </w:r>
      <w:r w:rsidRPr="004C04F4">
        <w:rPr>
          <w:sz w:val="24"/>
          <w:lang w:val="ru-RU"/>
        </w:rPr>
        <w:t xml:space="preserve">, </w:t>
      </w:r>
      <w:r w:rsidR="009B33C4" w:rsidRPr="004C04F4">
        <w:rPr>
          <w:sz w:val="24"/>
          <w:lang w:val="ru-RU"/>
        </w:rPr>
        <w:t>секци</w:t>
      </w:r>
      <w:r w:rsidR="007B0CF5" w:rsidRPr="004C04F4">
        <w:rPr>
          <w:sz w:val="24"/>
          <w:lang w:val="ru-RU"/>
        </w:rPr>
        <w:t>ях</w:t>
      </w:r>
      <w:r w:rsidR="009B33C4" w:rsidRPr="004C04F4">
        <w:rPr>
          <w:sz w:val="24"/>
          <w:lang w:val="ru-RU"/>
        </w:rPr>
        <w:t xml:space="preserve">, </w:t>
      </w:r>
      <w:r w:rsidRPr="004C04F4">
        <w:rPr>
          <w:sz w:val="24"/>
          <w:lang w:val="ru-RU"/>
        </w:rPr>
        <w:t>клуб</w:t>
      </w:r>
      <w:r w:rsidR="007B0CF5" w:rsidRPr="004C04F4">
        <w:rPr>
          <w:sz w:val="24"/>
          <w:lang w:val="ru-RU"/>
        </w:rPr>
        <w:t>ах</w:t>
      </w:r>
      <w:r w:rsidRPr="004C04F4">
        <w:rPr>
          <w:sz w:val="24"/>
          <w:lang w:val="ru-RU"/>
        </w:rPr>
        <w:t>, студи</w:t>
      </w:r>
      <w:r w:rsidR="007B0CF5" w:rsidRPr="004C04F4">
        <w:rPr>
          <w:sz w:val="24"/>
          <w:lang w:val="ru-RU"/>
        </w:rPr>
        <w:t>ях</w:t>
      </w:r>
      <w:r w:rsidRPr="004C04F4">
        <w:rPr>
          <w:sz w:val="24"/>
          <w:lang w:val="ru-RU"/>
        </w:rPr>
        <w:t xml:space="preserve"> и </w:t>
      </w:r>
      <w:r w:rsidR="00EC29C0" w:rsidRPr="004C04F4">
        <w:rPr>
          <w:sz w:val="24"/>
          <w:lang w:val="ru-RU"/>
        </w:rPr>
        <w:t>т.п.</w:t>
      </w:r>
      <w:r w:rsidRPr="004C04F4">
        <w:rPr>
          <w:sz w:val="24"/>
          <w:lang w:val="ru-RU"/>
        </w:rPr>
        <w:t xml:space="preserve"> детско-взрослы</w:t>
      </w:r>
      <w:r w:rsidR="009B33C4" w:rsidRPr="004C04F4">
        <w:rPr>
          <w:sz w:val="24"/>
          <w:lang w:val="ru-RU"/>
        </w:rPr>
        <w:t>х</w:t>
      </w:r>
      <w:r w:rsidRPr="004C04F4">
        <w:rPr>
          <w:sz w:val="24"/>
          <w:lang w:val="ru-RU"/>
        </w:rPr>
        <w:t xml:space="preserve"> общност</w:t>
      </w:r>
      <w:r w:rsidR="009B33C4" w:rsidRPr="004C04F4">
        <w:rPr>
          <w:sz w:val="24"/>
          <w:lang w:val="ru-RU"/>
        </w:rPr>
        <w:t>ей</w:t>
      </w:r>
      <w:r w:rsidRPr="004C04F4">
        <w:rPr>
          <w:sz w:val="24"/>
          <w:lang w:val="ru-RU"/>
        </w:rPr>
        <w:t>,</w:t>
      </w:r>
      <w:r w:rsidRPr="004C04F4">
        <w:rPr>
          <w:rStyle w:val="CharAttribute502"/>
          <w:rFonts w:eastAsia="Batang"/>
          <w:sz w:val="24"/>
          <w:lang w:val="ru-RU"/>
        </w:rPr>
        <w:t xml:space="preserve"> </w:t>
      </w:r>
      <w:r w:rsidRPr="004C04F4">
        <w:rPr>
          <w:rStyle w:val="CharAttribute0"/>
          <w:rFonts w:eastAsia="Batang"/>
          <w:sz w:val="24"/>
          <w:lang w:val="ru-RU"/>
        </w:rPr>
        <w:t xml:space="preserve">которые </w:t>
      </w:r>
      <w:r w:rsidR="009C2F4F" w:rsidRPr="004C04F4">
        <w:rPr>
          <w:sz w:val="24"/>
          <w:lang w:val="ru-RU"/>
        </w:rPr>
        <w:t xml:space="preserve">могли бы </w:t>
      </w:r>
      <w:r w:rsidR="009C2F4F" w:rsidRPr="004C04F4">
        <w:rPr>
          <w:rStyle w:val="CharAttribute0"/>
          <w:rFonts w:eastAsia="Batang"/>
          <w:sz w:val="24"/>
          <w:lang w:val="ru-RU"/>
        </w:rPr>
        <w:t>объединять детей и педагогов общими позитивными эмоциями и доверительными отношениями друг к другу;</w:t>
      </w:r>
    </w:p>
    <w:p w14:paraId="50549F09" w14:textId="77777777" w:rsidR="00E962D8" w:rsidRPr="004C04F4" w:rsidRDefault="00643313" w:rsidP="004C04F4">
      <w:pPr>
        <w:tabs>
          <w:tab w:val="left" w:pos="851"/>
        </w:tabs>
        <w:wordWrap/>
        <w:ind w:firstLine="567"/>
        <w:rPr>
          <w:sz w:val="24"/>
          <w:lang w:val="ru-RU"/>
        </w:rPr>
      </w:pPr>
      <w:r w:rsidRPr="004C04F4">
        <w:rPr>
          <w:sz w:val="24"/>
          <w:lang w:val="ru-RU"/>
        </w:rPr>
        <w:t xml:space="preserve">- </w:t>
      </w:r>
      <w:r w:rsidR="00E962D8" w:rsidRPr="004C04F4">
        <w:rPr>
          <w:rStyle w:val="CharAttribute0"/>
          <w:rFonts w:eastAsia="Batang"/>
          <w:sz w:val="24"/>
          <w:lang w:val="ru-RU"/>
        </w:rPr>
        <w:t>создание в</w:t>
      </w:r>
      <w:r w:rsidR="00E962D8" w:rsidRPr="004C04F4">
        <w:rPr>
          <w:sz w:val="24"/>
          <w:lang w:val="ru-RU"/>
        </w:rPr>
        <w:t xml:space="preserve"> детских объединениях традиций, задающих их членам определенные социально значимые формы поведения;</w:t>
      </w:r>
    </w:p>
    <w:p w14:paraId="5965F56F" w14:textId="77777777" w:rsidR="00E962D8" w:rsidRPr="004C04F4" w:rsidRDefault="00E962D8" w:rsidP="004C04F4">
      <w:pPr>
        <w:tabs>
          <w:tab w:val="left" w:pos="851"/>
        </w:tabs>
        <w:wordWrap/>
        <w:ind w:firstLine="567"/>
        <w:rPr>
          <w:sz w:val="24"/>
          <w:lang w:val="ru-RU"/>
        </w:rPr>
      </w:pPr>
      <w:r w:rsidRPr="004C04F4">
        <w:rPr>
          <w:sz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37858302" w14:textId="77777777" w:rsidR="00E962D8" w:rsidRPr="004C04F4" w:rsidRDefault="00E962D8" w:rsidP="004C04F4">
      <w:pPr>
        <w:tabs>
          <w:tab w:val="left" w:pos="851"/>
        </w:tabs>
        <w:wordWrap/>
        <w:ind w:firstLine="567"/>
        <w:rPr>
          <w:sz w:val="24"/>
          <w:lang w:val="ru-RU"/>
        </w:rPr>
      </w:pPr>
      <w:r w:rsidRPr="004C04F4">
        <w:rPr>
          <w:sz w:val="24"/>
          <w:lang w:val="ru-RU"/>
        </w:rPr>
        <w:t xml:space="preserve">- поощрение педагогами детских инициатив и детского самоуправления. </w:t>
      </w:r>
    </w:p>
    <w:p w14:paraId="17FFBBD8" w14:textId="77777777" w:rsidR="00602170" w:rsidRPr="004C04F4" w:rsidRDefault="00801F5E" w:rsidP="004C04F4">
      <w:pPr>
        <w:wordWrap/>
        <w:ind w:firstLine="567"/>
        <w:rPr>
          <w:i/>
          <w:sz w:val="24"/>
          <w:lang w:val="ru-RU"/>
        </w:rPr>
      </w:pPr>
      <w:r w:rsidRPr="004C04F4">
        <w:rPr>
          <w:rStyle w:val="CharAttribute511"/>
          <w:rFonts w:eastAsia="№Е"/>
          <w:sz w:val="24"/>
          <w:lang w:val="ru-RU"/>
        </w:rPr>
        <w:t xml:space="preserve">Реализация воспитательного потенциала курсов внеурочной деятельности происходит в </w:t>
      </w:r>
      <w:r w:rsidR="00FF6179" w:rsidRPr="004C04F4">
        <w:rPr>
          <w:rStyle w:val="CharAttribute511"/>
          <w:rFonts w:eastAsia="№Е"/>
          <w:sz w:val="24"/>
          <w:lang w:val="ru-RU"/>
        </w:rPr>
        <w:t xml:space="preserve">рамках </w:t>
      </w:r>
      <w:r w:rsidR="00FF6179" w:rsidRPr="004C04F4">
        <w:rPr>
          <w:rStyle w:val="CharAttribute511"/>
          <w:rFonts w:eastAsia="№Е"/>
          <w:sz w:val="24"/>
          <w:lang w:val="ru-RU"/>
        </w:rPr>
        <w:lastRenderedPageBreak/>
        <w:t>следующих</w:t>
      </w:r>
      <w:r w:rsidRPr="004C04F4">
        <w:rPr>
          <w:rStyle w:val="CharAttribute511"/>
          <w:rFonts w:eastAsia="№Е"/>
          <w:sz w:val="24"/>
          <w:lang w:val="ru-RU"/>
        </w:rPr>
        <w:t xml:space="preserve"> </w:t>
      </w:r>
      <w:r w:rsidR="00FF6179" w:rsidRPr="004C04F4">
        <w:rPr>
          <w:rStyle w:val="CharAttribute511"/>
          <w:rFonts w:eastAsia="№Е"/>
          <w:sz w:val="24"/>
          <w:lang w:val="ru-RU"/>
        </w:rPr>
        <w:t xml:space="preserve">выбранных школьниками </w:t>
      </w:r>
      <w:r w:rsidR="00176B54" w:rsidRPr="004C04F4">
        <w:rPr>
          <w:rStyle w:val="CharAttribute511"/>
          <w:rFonts w:eastAsia="№Е"/>
          <w:sz w:val="24"/>
          <w:lang w:val="ru-RU"/>
        </w:rPr>
        <w:t xml:space="preserve">ее </w:t>
      </w:r>
      <w:r w:rsidR="007B0CF5" w:rsidRPr="004C04F4">
        <w:rPr>
          <w:rStyle w:val="CharAttribute511"/>
          <w:rFonts w:eastAsia="№Е"/>
          <w:sz w:val="24"/>
          <w:lang w:val="ru-RU"/>
        </w:rPr>
        <w:t xml:space="preserve">видов </w:t>
      </w:r>
      <w:r w:rsidR="00FF6179" w:rsidRPr="004C04F4">
        <w:rPr>
          <w:i/>
          <w:sz w:val="24"/>
          <w:lang w:val="ru-RU"/>
        </w:rPr>
        <w:t>(</w:t>
      </w:r>
      <w:r w:rsidR="00602170" w:rsidRPr="004C04F4">
        <w:rPr>
          <w:i/>
          <w:sz w:val="24"/>
          <w:lang w:val="ru-RU"/>
        </w:rPr>
        <w:t xml:space="preserve">Примечание: </w:t>
      </w:r>
      <w:r w:rsidR="004E4FCA" w:rsidRPr="004C04F4">
        <w:rPr>
          <w:i/>
          <w:sz w:val="24"/>
          <w:lang w:val="ru-RU"/>
        </w:rPr>
        <w:t xml:space="preserve">приведенный ниже перечень видов деятельности носит примерный характер. </w:t>
      </w:r>
      <w:r w:rsidR="00602170" w:rsidRPr="004C04F4">
        <w:rPr>
          <w:i/>
          <w:sz w:val="24"/>
          <w:lang w:val="ru-RU"/>
        </w:rPr>
        <w:t xml:space="preserve">Если школа использует в воспитании потенциал курсов внеурочной деятельности, то в данном модуле Программы ее разработчикам необходимо </w:t>
      </w:r>
      <w:r w:rsidR="009E3771" w:rsidRPr="004C04F4">
        <w:rPr>
          <w:i/>
          <w:sz w:val="24"/>
          <w:lang w:val="ru-RU"/>
        </w:rPr>
        <w:t xml:space="preserve">оставить только </w:t>
      </w:r>
      <w:r w:rsidR="00602170" w:rsidRPr="004C04F4">
        <w:rPr>
          <w:i/>
          <w:sz w:val="24"/>
          <w:lang w:val="ru-RU"/>
        </w:rPr>
        <w:t xml:space="preserve">те виды </w:t>
      </w:r>
      <w:r w:rsidR="009E3771" w:rsidRPr="004C04F4">
        <w:rPr>
          <w:i/>
          <w:sz w:val="24"/>
          <w:lang w:val="ru-RU"/>
        </w:rPr>
        <w:t>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r w:rsidR="00602170" w:rsidRPr="004C04F4">
        <w:rPr>
          <w:i/>
          <w:sz w:val="24"/>
          <w:lang w:val="ru-RU"/>
        </w:rPr>
        <w:t>.</w:t>
      </w:r>
    </w:p>
    <w:p w14:paraId="48D61852" w14:textId="77777777" w:rsidR="001F5A7D" w:rsidRPr="004C04F4" w:rsidRDefault="00366AD3" w:rsidP="004C04F4">
      <w:pPr>
        <w:tabs>
          <w:tab w:val="left" w:pos="1310"/>
        </w:tabs>
        <w:wordWrap/>
        <w:ind w:firstLine="567"/>
        <w:rPr>
          <w:rStyle w:val="CharAttribute501"/>
          <w:rFonts w:eastAsia="№Е"/>
          <w:i w:val="0"/>
          <w:sz w:val="24"/>
          <w:u w:val="none"/>
          <w:lang w:val="ru-RU"/>
        </w:rPr>
      </w:pPr>
      <w:r w:rsidRPr="004C04F4">
        <w:rPr>
          <w:rStyle w:val="CharAttribute501"/>
          <w:rFonts w:eastAsia="№Е"/>
          <w:b/>
          <w:sz w:val="24"/>
          <w:u w:val="none"/>
          <w:lang w:val="ru-RU"/>
        </w:rPr>
        <w:t>Познавательная деятельность</w:t>
      </w:r>
      <w:r w:rsidR="009E3771" w:rsidRPr="004C04F4">
        <w:rPr>
          <w:rStyle w:val="CharAttribute501"/>
          <w:rFonts w:eastAsia="№Е"/>
          <w:b/>
          <w:sz w:val="24"/>
          <w:u w:val="none"/>
          <w:lang w:val="ru-RU"/>
        </w:rPr>
        <w:t xml:space="preserve">. </w:t>
      </w:r>
      <w:r w:rsidR="001F5A7D" w:rsidRPr="004C04F4">
        <w:rPr>
          <w:sz w:val="24"/>
          <w:lang w:val="ru-RU"/>
        </w:rPr>
        <w:t xml:space="preserve">Курсы внеурочной деятельности, направленные на </w:t>
      </w:r>
      <w:r w:rsidR="001F5A7D" w:rsidRPr="004C04F4">
        <w:rPr>
          <w:rStyle w:val="CharAttribute501"/>
          <w:rFonts w:eastAsia="№Е"/>
          <w:i w:val="0"/>
          <w:sz w:val="24"/>
          <w:u w:val="none"/>
          <w:lang w:val="ru-RU"/>
        </w:rPr>
        <w:t>передачу школьникам социально значимых знаний</w:t>
      </w:r>
      <w:r w:rsidR="009E3771" w:rsidRPr="004C04F4">
        <w:rPr>
          <w:rStyle w:val="CharAttribute501"/>
          <w:rFonts w:eastAsia="№Е"/>
          <w:i w:val="0"/>
          <w:sz w:val="24"/>
          <w:u w:val="none"/>
          <w:lang w:val="ru-RU"/>
        </w:rPr>
        <w:t xml:space="preserve">, </w:t>
      </w:r>
      <w:r w:rsidR="009E6270" w:rsidRPr="004C04F4">
        <w:rPr>
          <w:rStyle w:val="CharAttribute501"/>
          <w:rFonts w:eastAsia="№Е"/>
          <w:i w:val="0"/>
          <w:sz w:val="24"/>
          <w:u w:val="none"/>
          <w:lang w:val="ru-RU"/>
        </w:rPr>
        <w:t xml:space="preserve">развивающие их любознательность, </w:t>
      </w:r>
      <w:r w:rsidR="009E3771" w:rsidRPr="004C04F4">
        <w:rPr>
          <w:rStyle w:val="CharAttribute501"/>
          <w:rFonts w:eastAsia="№Е"/>
          <w:i w:val="0"/>
          <w:sz w:val="24"/>
          <w:u w:val="none"/>
          <w:lang w:val="ru-RU"/>
        </w:rPr>
        <w:t xml:space="preserve">позволяющие привлечь </w:t>
      </w:r>
      <w:r w:rsidR="009E6270" w:rsidRPr="004C04F4">
        <w:rPr>
          <w:rStyle w:val="CharAttribute501"/>
          <w:rFonts w:eastAsia="№Е"/>
          <w:i w:val="0"/>
          <w:sz w:val="24"/>
          <w:u w:val="none"/>
          <w:lang w:val="ru-RU"/>
        </w:rPr>
        <w:t xml:space="preserve">их </w:t>
      </w:r>
      <w:r w:rsidR="009E3771" w:rsidRPr="004C04F4">
        <w:rPr>
          <w:rStyle w:val="CharAttribute501"/>
          <w:rFonts w:eastAsia="№Е"/>
          <w:i w:val="0"/>
          <w:sz w:val="24"/>
          <w:u w:val="none"/>
          <w:lang w:val="ru-RU"/>
        </w:rPr>
        <w:t xml:space="preserve">внимание к </w:t>
      </w:r>
      <w:r w:rsidR="006E0C60" w:rsidRPr="004C04F4">
        <w:rPr>
          <w:sz w:val="24"/>
          <w:lang w:val="ru-RU"/>
        </w:rPr>
        <w:t xml:space="preserve">экономическим, политическим, экологическим, </w:t>
      </w:r>
      <w:r w:rsidR="009E3771" w:rsidRPr="004C04F4">
        <w:rPr>
          <w:rStyle w:val="CharAttribute501"/>
          <w:rFonts w:eastAsia="№Е"/>
          <w:i w:val="0"/>
          <w:sz w:val="24"/>
          <w:u w:val="none"/>
          <w:lang w:val="ru-RU"/>
        </w:rPr>
        <w:t>гуманитарным</w:t>
      </w:r>
      <w:r w:rsidR="009E6270" w:rsidRPr="004C04F4">
        <w:rPr>
          <w:rStyle w:val="CharAttribute501"/>
          <w:rFonts w:eastAsia="№Е"/>
          <w:i w:val="0"/>
          <w:sz w:val="24"/>
          <w:u w:val="none"/>
          <w:lang w:val="ru-RU"/>
        </w:rPr>
        <w:t xml:space="preserve"> </w:t>
      </w:r>
      <w:r w:rsidR="009E3771" w:rsidRPr="004C04F4">
        <w:rPr>
          <w:rStyle w:val="CharAttribute501"/>
          <w:rFonts w:eastAsia="№Е"/>
          <w:i w:val="0"/>
          <w:sz w:val="24"/>
          <w:u w:val="none"/>
          <w:lang w:val="ru-RU"/>
        </w:rPr>
        <w:t xml:space="preserve"> проблемам нашего общества</w:t>
      </w:r>
      <w:r w:rsidR="009E6270" w:rsidRPr="004C04F4">
        <w:rPr>
          <w:rStyle w:val="CharAttribute501"/>
          <w:rFonts w:eastAsia="№Е"/>
          <w:i w:val="0"/>
          <w:sz w:val="24"/>
          <w:u w:val="none"/>
          <w:lang w:val="ru-RU"/>
        </w:rPr>
        <w:t>, формирующие их гуманистическое мировоззрение и научную картину мира.</w:t>
      </w:r>
    </w:p>
    <w:p w14:paraId="586FED3C" w14:textId="77777777" w:rsidR="009E6270" w:rsidRPr="004C04F4" w:rsidRDefault="00366AD3" w:rsidP="004C04F4">
      <w:pPr>
        <w:tabs>
          <w:tab w:val="left" w:pos="851"/>
        </w:tabs>
        <w:wordWrap/>
        <w:ind w:firstLine="567"/>
        <w:rPr>
          <w:rStyle w:val="CharAttribute501"/>
          <w:rFonts w:eastAsia="№Е"/>
          <w:i w:val="0"/>
          <w:sz w:val="24"/>
          <w:u w:val="none"/>
          <w:lang w:val="ru-RU"/>
        </w:rPr>
      </w:pPr>
      <w:r w:rsidRPr="004C04F4">
        <w:rPr>
          <w:rStyle w:val="CharAttribute501"/>
          <w:rFonts w:eastAsia="№Е"/>
          <w:b/>
          <w:sz w:val="24"/>
          <w:u w:val="none"/>
          <w:lang w:val="ru-RU"/>
        </w:rPr>
        <w:t>Художественное творчество</w:t>
      </w:r>
      <w:r w:rsidR="009E6270" w:rsidRPr="004C04F4">
        <w:rPr>
          <w:rStyle w:val="CharAttribute501"/>
          <w:rFonts w:eastAsia="№Е"/>
          <w:b/>
          <w:sz w:val="24"/>
          <w:u w:val="none"/>
          <w:lang w:val="ru-RU"/>
        </w:rPr>
        <w:t>.</w:t>
      </w:r>
      <w:r w:rsidR="009E6270" w:rsidRPr="004C04F4">
        <w:rPr>
          <w:rStyle w:val="CharAttribute501"/>
          <w:rFonts w:eastAsia="№Е"/>
          <w:b/>
          <w:i w:val="0"/>
          <w:sz w:val="24"/>
          <w:u w:val="none"/>
          <w:lang w:val="ru-RU"/>
        </w:rPr>
        <w:t xml:space="preserve"> </w:t>
      </w:r>
      <w:r w:rsidR="009E6270" w:rsidRPr="004C04F4">
        <w:rPr>
          <w:sz w:val="24"/>
          <w:lang w:val="ru-RU"/>
        </w:rPr>
        <w:t xml:space="preserve">Курсы внеурочной деятельности, создающие благоприятные условия для </w:t>
      </w:r>
      <w:proofErr w:type="spellStart"/>
      <w:r w:rsidR="009E6270" w:rsidRPr="004C04F4">
        <w:rPr>
          <w:sz w:val="24"/>
          <w:lang w:val="ru-RU"/>
        </w:rPr>
        <w:t>просоциальной</w:t>
      </w:r>
      <w:proofErr w:type="spellEnd"/>
      <w:r w:rsidR="009E6270" w:rsidRPr="004C04F4">
        <w:rPr>
          <w:sz w:val="24"/>
          <w:lang w:val="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w:t>
      </w:r>
      <w:r w:rsidR="006E0C60" w:rsidRPr="004C04F4">
        <w:rPr>
          <w:sz w:val="24"/>
          <w:lang w:val="ru-RU"/>
        </w:rPr>
        <w:t xml:space="preserve">на воспитание ценностного отношения школьников к культуре и их </w:t>
      </w:r>
      <w:r w:rsidR="009E6270" w:rsidRPr="004C04F4">
        <w:rPr>
          <w:rStyle w:val="CharAttribute501"/>
          <w:rFonts w:eastAsia="№Е"/>
          <w:i w:val="0"/>
          <w:sz w:val="24"/>
          <w:u w:val="none"/>
          <w:lang w:val="ru-RU"/>
        </w:rPr>
        <w:t xml:space="preserve">общее духовно-нравственное развитие. </w:t>
      </w:r>
    </w:p>
    <w:p w14:paraId="58ED02C4" w14:textId="77777777" w:rsidR="009277C7" w:rsidRPr="004C04F4" w:rsidRDefault="00366AD3" w:rsidP="004C04F4">
      <w:pPr>
        <w:tabs>
          <w:tab w:val="left" w:pos="851"/>
        </w:tabs>
        <w:wordWrap/>
        <w:ind w:firstLine="567"/>
        <w:rPr>
          <w:sz w:val="24"/>
          <w:lang w:val="ru-RU"/>
        </w:rPr>
      </w:pPr>
      <w:r w:rsidRPr="004C04F4">
        <w:rPr>
          <w:rStyle w:val="CharAttribute501"/>
          <w:rFonts w:eastAsia="№Е"/>
          <w:b/>
          <w:sz w:val="24"/>
          <w:u w:val="none"/>
          <w:lang w:val="ru-RU"/>
        </w:rPr>
        <w:t>Проблемно-ценностное общение</w:t>
      </w:r>
      <w:r w:rsidR="009E6270" w:rsidRPr="004C04F4">
        <w:rPr>
          <w:rStyle w:val="CharAttribute501"/>
          <w:rFonts w:eastAsia="№Е"/>
          <w:b/>
          <w:sz w:val="24"/>
          <w:u w:val="none"/>
          <w:lang w:val="ru-RU"/>
        </w:rPr>
        <w:t>.</w:t>
      </w:r>
      <w:r w:rsidR="009E6270" w:rsidRPr="004C04F4">
        <w:rPr>
          <w:rStyle w:val="CharAttribute501"/>
          <w:rFonts w:eastAsia="№Е"/>
          <w:b/>
          <w:i w:val="0"/>
          <w:sz w:val="24"/>
          <w:u w:val="none"/>
          <w:lang w:val="ru-RU"/>
        </w:rPr>
        <w:t xml:space="preserve"> </w:t>
      </w:r>
      <w:r w:rsidR="009E6270" w:rsidRPr="004C04F4">
        <w:rPr>
          <w:sz w:val="24"/>
          <w:lang w:val="ru-RU"/>
        </w:rPr>
        <w:t xml:space="preserve">Курсы внеурочной деятельности, </w:t>
      </w:r>
      <w:r w:rsidR="009277C7" w:rsidRPr="004C04F4">
        <w:rPr>
          <w:sz w:val="24"/>
          <w:lang w:val="ru-RU"/>
        </w:rPr>
        <w:t xml:space="preserve">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009277C7" w:rsidRPr="004C04F4">
        <w:rPr>
          <w:rStyle w:val="CharAttribute3"/>
          <w:rFonts w:hAnsi="Times New Roman"/>
          <w:sz w:val="24"/>
          <w:lang w:val="ru-RU"/>
        </w:rPr>
        <w:t>разнообразию взглядов людей.</w:t>
      </w:r>
    </w:p>
    <w:p w14:paraId="17900F98" w14:textId="77777777" w:rsidR="006B7C03" w:rsidRPr="004C04F4" w:rsidRDefault="006B7C03" w:rsidP="004C04F4">
      <w:pPr>
        <w:tabs>
          <w:tab w:val="left" w:pos="851"/>
        </w:tabs>
        <w:wordWrap/>
        <w:ind w:firstLine="567"/>
        <w:rPr>
          <w:rStyle w:val="CharAttribute501"/>
          <w:rFonts w:eastAsia="№Е"/>
          <w:b/>
          <w:i w:val="0"/>
          <w:sz w:val="24"/>
          <w:u w:val="none"/>
          <w:lang w:val="ru-RU"/>
        </w:rPr>
      </w:pPr>
      <w:r w:rsidRPr="004C04F4">
        <w:rPr>
          <w:rStyle w:val="CharAttribute501"/>
          <w:rFonts w:eastAsia="№Е"/>
          <w:b/>
          <w:sz w:val="24"/>
          <w:u w:val="none"/>
          <w:lang w:val="ru-RU"/>
        </w:rPr>
        <w:t>Турис</w:t>
      </w:r>
      <w:r w:rsidR="00366AD3" w:rsidRPr="004C04F4">
        <w:rPr>
          <w:rStyle w:val="CharAttribute501"/>
          <w:rFonts w:eastAsia="№Е"/>
          <w:b/>
          <w:sz w:val="24"/>
          <w:u w:val="none"/>
          <w:lang w:val="ru-RU"/>
        </w:rPr>
        <w:t>тско-краеведческая деятельность</w:t>
      </w:r>
      <w:r w:rsidR="009277C7" w:rsidRPr="004C04F4">
        <w:rPr>
          <w:rStyle w:val="CharAttribute501"/>
          <w:rFonts w:eastAsia="№Е"/>
          <w:b/>
          <w:i w:val="0"/>
          <w:sz w:val="24"/>
          <w:u w:val="none"/>
          <w:lang w:val="ru-RU"/>
        </w:rPr>
        <w:t>.</w:t>
      </w:r>
      <w:r w:rsidR="009277C7" w:rsidRPr="004C04F4">
        <w:rPr>
          <w:sz w:val="24"/>
          <w:lang w:val="ru-RU"/>
        </w:rPr>
        <w:t xml:space="preserve"> Курсы внеурочной деятельности, направленные </w:t>
      </w:r>
      <w:r w:rsidR="00E962D8" w:rsidRPr="004C04F4">
        <w:rPr>
          <w:rStyle w:val="CharAttribute501"/>
          <w:rFonts w:eastAsia="№Е"/>
          <w:i w:val="0"/>
          <w:sz w:val="24"/>
          <w:u w:val="none"/>
          <w:lang w:val="ru-RU"/>
        </w:rPr>
        <w:t>на воспитание у школьников любви к своему краю, его истории, культуре, природе</w:t>
      </w:r>
      <w:r w:rsidRPr="004C04F4">
        <w:rPr>
          <w:rStyle w:val="CharAttribute501"/>
          <w:rFonts w:eastAsia="№Е"/>
          <w:i w:val="0"/>
          <w:sz w:val="24"/>
          <w:u w:val="none"/>
          <w:lang w:val="ru-RU"/>
        </w:rPr>
        <w:t xml:space="preserve">, на развитие самостоятельности </w:t>
      </w:r>
      <w:r w:rsidR="009277C7" w:rsidRPr="004C04F4">
        <w:rPr>
          <w:rStyle w:val="CharAttribute501"/>
          <w:rFonts w:eastAsia="№Е"/>
          <w:i w:val="0"/>
          <w:sz w:val="24"/>
          <w:u w:val="none"/>
          <w:lang w:val="ru-RU"/>
        </w:rPr>
        <w:t xml:space="preserve">и ответственности </w:t>
      </w:r>
      <w:r w:rsidRPr="004C04F4">
        <w:rPr>
          <w:rStyle w:val="CharAttribute501"/>
          <w:rFonts w:eastAsia="№Е"/>
          <w:i w:val="0"/>
          <w:sz w:val="24"/>
          <w:u w:val="none"/>
          <w:lang w:val="ru-RU"/>
        </w:rPr>
        <w:t xml:space="preserve">школьников, формирование </w:t>
      </w:r>
      <w:r w:rsidR="009277C7" w:rsidRPr="004C04F4">
        <w:rPr>
          <w:rStyle w:val="CharAttribute501"/>
          <w:rFonts w:eastAsia="№Е"/>
          <w:i w:val="0"/>
          <w:sz w:val="24"/>
          <w:u w:val="none"/>
          <w:lang w:val="ru-RU"/>
        </w:rPr>
        <w:t xml:space="preserve">у них </w:t>
      </w:r>
      <w:r w:rsidRPr="004C04F4">
        <w:rPr>
          <w:rStyle w:val="CharAttribute501"/>
          <w:rFonts w:eastAsia="№Е"/>
          <w:i w:val="0"/>
          <w:sz w:val="24"/>
          <w:u w:val="none"/>
          <w:lang w:val="ru-RU"/>
        </w:rPr>
        <w:t xml:space="preserve">навыков </w:t>
      </w:r>
      <w:proofErr w:type="spellStart"/>
      <w:r w:rsidRPr="004C04F4">
        <w:rPr>
          <w:rStyle w:val="CharAttribute501"/>
          <w:rFonts w:eastAsia="№Е"/>
          <w:i w:val="0"/>
          <w:sz w:val="24"/>
          <w:u w:val="none"/>
          <w:lang w:val="ru-RU"/>
        </w:rPr>
        <w:t>самообслуживающего</w:t>
      </w:r>
      <w:proofErr w:type="spellEnd"/>
      <w:r w:rsidRPr="004C04F4">
        <w:rPr>
          <w:rStyle w:val="CharAttribute501"/>
          <w:rFonts w:eastAsia="№Е"/>
          <w:i w:val="0"/>
          <w:sz w:val="24"/>
          <w:u w:val="none"/>
          <w:lang w:val="ru-RU"/>
        </w:rPr>
        <w:t xml:space="preserve"> труда. </w:t>
      </w:r>
    </w:p>
    <w:p w14:paraId="0CB2ED66" w14:textId="77777777" w:rsidR="00801F5E" w:rsidRPr="004C04F4" w:rsidRDefault="00801F5E" w:rsidP="004C04F4">
      <w:pPr>
        <w:tabs>
          <w:tab w:val="left" w:pos="851"/>
        </w:tabs>
        <w:wordWrap/>
        <w:ind w:firstLine="567"/>
        <w:rPr>
          <w:rStyle w:val="CharAttribute501"/>
          <w:rFonts w:eastAsia="№Е"/>
          <w:i w:val="0"/>
          <w:sz w:val="24"/>
          <w:u w:val="none"/>
          <w:lang w:val="ru-RU"/>
        </w:rPr>
      </w:pPr>
      <w:r w:rsidRPr="004C04F4">
        <w:rPr>
          <w:rStyle w:val="CharAttribute501"/>
          <w:rFonts w:eastAsia="№Е"/>
          <w:b/>
          <w:sz w:val="24"/>
          <w:u w:val="none"/>
          <w:lang w:val="ru-RU"/>
        </w:rPr>
        <w:t>Спортив</w:t>
      </w:r>
      <w:r w:rsidR="00B34E32" w:rsidRPr="004C04F4">
        <w:rPr>
          <w:rStyle w:val="CharAttribute501"/>
          <w:rFonts w:eastAsia="№Е"/>
          <w:b/>
          <w:sz w:val="24"/>
          <w:u w:val="none"/>
          <w:lang w:val="ru-RU"/>
        </w:rPr>
        <w:t>но-оздоровительная деятельность</w:t>
      </w:r>
      <w:r w:rsidR="009277C7" w:rsidRPr="004C04F4">
        <w:rPr>
          <w:rStyle w:val="CharAttribute501"/>
          <w:rFonts w:eastAsia="№Е"/>
          <w:b/>
          <w:sz w:val="24"/>
          <w:u w:val="none"/>
          <w:lang w:val="ru-RU"/>
        </w:rPr>
        <w:t xml:space="preserve">. </w:t>
      </w:r>
      <w:r w:rsidR="009277C7" w:rsidRPr="004C04F4">
        <w:rPr>
          <w:sz w:val="24"/>
          <w:lang w:val="ru-RU"/>
        </w:rPr>
        <w:t xml:space="preserve">Курсы внеурочной деятельности, направленные </w:t>
      </w:r>
      <w:r w:rsidR="009277C7" w:rsidRPr="004C04F4">
        <w:rPr>
          <w:rStyle w:val="CharAttribute501"/>
          <w:rFonts w:eastAsia="№Е"/>
          <w:i w:val="0"/>
          <w:sz w:val="24"/>
          <w:u w:val="none"/>
          <w:lang w:val="ru-RU"/>
        </w:rPr>
        <w:t xml:space="preserve">на </w:t>
      </w:r>
      <w:r w:rsidRPr="004C04F4">
        <w:rPr>
          <w:rStyle w:val="CharAttribute501"/>
          <w:rFonts w:eastAsia="№Е"/>
          <w:i w:val="0"/>
          <w:sz w:val="24"/>
          <w:u w:val="none"/>
          <w:lang w:val="ru-RU"/>
        </w:rPr>
        <w:t xml:space="preserve">физическое развитие школьников, </w:t>
      </w:r>
      <w:r w:rsidR="009277C7" w:rsidRPr="004C04F4">
        <w:rPr>
          <w:rStyle w:val="CharAttribute501"/>
          <w:rFonts w:eastAsia="№Е"/>
          <w:i w:val="0"/>
          <w:sz w:val="24"/>
          <w:u w:val="none"/>
          <w:lang w:val="ru-RU"/>
        </w:rPr>
        <w:t xml:space="preserve">развитие их ценностного отношения к своему здоровью, побуждение к здоровому образу жизни, </w:t>
      </w:r>
      <w:r w:rsidRPr="004C04F4">
        <w:rPr>
          <w:rStyle w:val="CharAttribute501"/>
          <w:rFonts w:eastAsia="№Е"/>
          <w:i w:val="0"/>
          <w:sz w:val="24"/>
          <w:u w:val="none"/>
          <w:lang w:val="ru-RU"/>
        </w:rPr>
        <w:t xml:space="preserve">воспитание силы воли, ответственности, формирование установок на защиту слабых. </w:t>
      </w:r>
    </w:p>
    <w:p w14:paraId="474A17DA" w14:textId="77777777" w:rsidR="009A64DE" w:rsidRPr="004C04F4" w:rsidRDefault="009A64DE" w:rsidP="004C04F4">
      <w:pPr>
        <w:tabs>
          <w:tab w:val="left" w:pos="851"/>
        </w:tabs>
        <w:wordWrap/>
        <w:ind w:firstLine="567"/>
        <w:rPr>
          <w:rStyle w:val="CharAttribute501"/>
          <w:rFonts w:eastAsia="№Е"/>
          <w:i w:val="0"/>
          <w:sz w:val="24"/>
          <w:u w:val="none"/>
          <w:lang w:val="ru-RU"/>
        </w:rPr>
      </w:pPr>
      <w:r w:rsidRPr="004C04F4">
        <w:rPr>
          <w:rStyle w:val="CharAttribute501"/>
          <w:rFonts w:eastAsia="№Е"/>
          <w:b/>
          <w:sz w:val="24"/>
          <w:u w:val="none"/>
          <w:lang w:val="ru-RU"/>
        </w:rPr>
        <w:t>Трудовая деятельность</w:t>
      </w:r>
      <w:r w:rsidR="009277C7" w:rsidRPr="004C04F4">
        <w:rPr>
          <w:rStyle w:val="CharAttribute501"/>
          <w:rFonts w:eastAsia="№Е"/>
          <w:b/>
          <w:sz w:val="24"/>
          <w:u w:val="none"/>
          <w:lang w:val="ru-RU"/>
        </w:rPr>
        <w:t xml:space="preserve">. </w:t>
      </w:r>
      <w:r w:rsidR="009277C7" w:rsidRPr="004C04F4">
        <w:rPr>
          <w:sz w:val="24"/>
          <w:lang w:val="ru-RU"/>
        </w:rPr>
        <w:t xml:space="preserve">Курсы внеурочной деятельности, направленные </w:t>
      </w:r>
      <w:r w:rsidR="009277C7" w:rsidRPr="004C04F4">
        <w:rPr>
          <w:rStyle w:val="CharAttribute501"/>
          <w:rFonts w:eastAsia="№Е"/>
          <w:i w:val="0"/>
          <w:sz w:val="24"/>
          <w:u w:val="none"/>
          <w:lang w:val="ru-RU"/>
        </w:rPr>
        <w:t xml:space="preserve">на </w:t>
      </w:r>
      <w:r w:rsidRPr="004C04F4">
        <w:rPr>
          <w:rStyle w:val="CharAttribute501"/>
          <w:rFonts w:eastAsia="№Е"/>
          <w:i w:val="0"/>
          <w:sz w:val="24"/>
          <w:u w:val="none"/>
          <w:lang w:val="ru-RU"/>
        </w:rPr>
        <w:t>развити</w:t>
      </w:r>
      <w:r w:rsidR="009277C7" w:rsidRPr="004C04F4">
        <w:rPr>
          <w:rStyle w:val="CharAttribute501"/>
          <w:rFonts w:eastAsia="№Е"/>
          <w:i w:val="0"/>
          <w:sz w:val="24"/>
          <w:u w:val="none"/>
          <w:lang w:val="ru-RU"/>
        </w:rPr>
        <w:t>е</w:t>
      </w:r>
      <w:r w:rsidRPr="004C04F4">
        <w:rPr>
          <w:rStyle w:val="CharAttribute501"/>
          <w:rFonts w:eastAsia="№Е"/>
          <w:i w:val="0"/>
          <w:sz w:val="24"/>
          <w:u w:val="none"/>
          <w:lang w:val="ru-RU"/>
        </w:rPr>
        <w:t xml:space="preserve"> творческих способностей школьников, воспитани</w:t>
      </w:r>
      <w:r w:rsidR="001A5B09" w:rsidRPr="004C04F4">
        <w:rPr>
          <w:rStyle w:val="CharAttribute501"/>
          <w:rFonts w:eastAsia="№Е"/>
          <w:i w:val="0"/>
          <w:sz w:val="24"/>
          <w:u w:val="none"/>
          <w:lang w:val="ru-RU"/>
        </w:rPr>
        <w:t>е</w:t>
      </w:r>
      <w:r w:rsidRPr="004C04F4">
        <w:rPr>
          <w:rStyle w:val="CharAttribute501"/>
          <w:rFonts w:eastAsia="№Е"/>
          <w:i w:val="0"/>
          <w:sz w:val="24"/>
          <w:u w:val="none"/>
          <w:lang w:val="ru-RU"/>
        </w:rPr>
        <w:t xml:space="preserve"> у них трудолюбия и уважительного отношения к физическому труду.  </w:t>
      </w:r>
    </w:p>
    <w:p w14:paraId="0081F013" w14:textId="77777777" w:rsidR="007D7D71" w:rsidRPr="004C04F4" w:rsidRDefault="00366AD3" w:rsidP="004C04F4">
      <w:pPr>
        <w:tabs>
          <w:tab w:val="left" w:pos="851"/>
        </w:tabs>
        <w:wordWrap/>
        <w:ind w:firstLine="567"/>
        <w:rPr>
          <w:sz w:val="24"/>
          <w:lang w:val="ru-RU"/>
        </w:rPr>
      </w:pPr>
      <w:r w:rsidRPr="004C04F4">
        <w:rPr>
          <w:rStyle w:val="CharAttribute501"/>
          <w:rFonts w:eastAsia="№Е"/>
          <w:b/>
          <w:sz w:val="24"/>
          <w:u w:val="none"/>
          <w:lang w:val="ru-RU"/>
        </w:rPr>
        <w:t>Игровая деятельность</w:t>
      </w:r>
      <w:r w:rsidR="00EE3AD4" w:rsidRPr="004C04F4">
        <w:rPr>
          <w:rStyle w:val="CharAttribute501"/>
          <w:rFonts w:eastAsia="№Е"/>
          <w:b/>
          <w:sz w:val="24"/>
          <w:u w:val="none"/>
          <w:lang w:val="ru-RU"/>
        </w:rPr>
        <w:t xml:space="preserve">. </w:t>
      </w:r>
      <w:r w:rsidR="00EE3AD4" w:rsidRPr="004C04F4">
        <w:rPr>
          <w:sz w:val="24"/>
          <w:lang w:val="ru-RU"/>
        </w:rPr>
        <w:t xml:space="preserve">Курсы внеурочной деятельности, направленные </w:t>
      </w:r>
      <w:r w:rsidR="00EE3AD4" w:rsidRPr="004C04F4">
        <w:rPr>
          <w:rStyle w:val="CharAttribute501"/>
          <w:rFonts w:eastAsia="№Е"/>
          <w:i w:val="0"/>
          <w:sz w:val="24"/>
          <w:u w:val="none"/>
          <w:lang w:val="ru-RU"/>
        </w:rPr>
        <w:t xml:space="preserve">на </w:t>
      </w:r>
      <w:r w:rsidR="000C704F" w:rsidRPr="004C04F4">
        <w:rPr>
          <w:rStyle w:val="CharAttribute501"/>
          <w:rFonts w:eastAsia="№Е"/>
          <w:i w:val="0"/>
          <w:sz w:val="24"/>
          <w:u w:val="none"/>
          <w:lang w:val="ru-RU"/>
        </w:rPr>
        <w:t xml:space="preserve">раскрытие творческого, умственного и физического потенциала школьников, </w:t>
      </w:r>
      <w:r w:rsidR="00EE3AD4" w:rsidRPr="004C04F4">
        <w:rPr>
          <w:rStyle w:val="CharAttribute501"/>
          <w:rFonts w:eastAsia="№Е"/>
          <w:i w:val="0"/>
          <w:sz w:val="24"/>
          <w:u w:val="none"/>
          <w:lang w:val="ru-RU"/>
        </w:rPr>
        <w:t xml:space="preserve">развитие у </w:t>
      </w:r>
      <w:r w:rsidR="000C704F" w:rsidRPr="004C04F4">
        <w:rPr>
          <w:rStyle w:val="CharAttribute501"/>
          <w:rFonts w:eastAsia="№Е"/>
          <w:i w:val="0"/>
          <w:sz w:val="24"/>
          <w:u w:val="none"/>
          <w:lang w:val="ru-RU"/>
        </w:rPr>
        <w:t>них</w:t>
      </w:r>
      <w:r w:rsidR="00801F5E" w:rsidRPr="004C04F4">
        <w:rPr>
          <w:rStyle w:val="CharAttribute501"/>
          <w:rFonts w:eastAsia="№Е"/>
          <w:i w:val="0"/>
          <w:sz w:val="24"/>
          <w:u w:val="none"/>
          <w:lang w:val="ru-RU"/>
        </w:rPr>
        <w:t xml:space="preserve"> навык</w:t>
      </w:r>
      <w:r w:rsidR="00EE3AD4" w:rsidRPr="004C04F4">
        <w:rPr>
          <w:rStyle w:val="CharAttribute501"/>
          <w:rFonts w:eastAsia="№Е"/>
          <w:i w:val="0"/>
          <w:sz w:val="24"/>
          <w:u w:val="none"/>
          <w:lang w:val="ru-RU"/>
        </w:rPr>
        <w:t>ов</w:t>
      </w:r>
      <w:r w:rsidR="00801F5E" w:rsidRPr="004C04F4">
        <w:rPr>
          <w:rStyle w:val="CharAttribute501"/>
          <w:rFonts w:eastAsia="№Е"/>
          <w:i w:val="0"/>
          <w:sz w:val="24"/>
          <w:u w:val="none"/>
          <w:lang w:val="ru-RU"/>
        </w:rPr>
        <w:t xml:space="preserve"> конструктивного общения, умени</w:t>
      </w:r>
      <w:r w:rsidR="00EE3AD4" w:rsidRPr="004C04F4">
        <w:rPr>
          <w:rStyle w:val="CharAttribute501"/>
          <w:rFonts w:eastAsia="№Е"/>
          <w:i w:val="0"/>
          <w:sz w:val="24"/>
          <w:u w:val="none"/>
          <w:lang w:val="ru-RU"/>
        </w:rPr>
        <w:t>й</w:t>
      </w:r>
      <w:r w:rsidR="00801F5E" w:rsidRPr="004C04F4">
        <w:rPr>
          <w:rStyle w:val="CharAttribute501"/>
          <w:rFonts w:eastAsia="№Е"/>
          <w:i w:val="0"/>
          <w:sz w:val="24"/>
          <w:u w:val="none"/>
          <w:lang w:val="ru-RU"/>
        </w:rPr>
        <w:t xml:space="preserve"> работать в команде. </w:t>
      </w:r>
      <w:r w:rsidR="007D7D71" w:rsidRPr="004C04F4">
        <w:rPr>
          <w:rStyle w:val="a7"/>
          <w:sz w:val="24"/>
          <w:lang w:val="ru-RU"/>
        </w:rPr>
        <w:t xml:space="preserve"> </w:t>
      </w:r>
    </w:p>
    <w:p w14:paraId="13E3AF45" w14:textId="77777777" w:rsidR="00E478E3" w:rsidRPr="004C04F4" w:rsidRDefault="00E478E3" w:rsidP="004C04F4">
      <w:pPr>
        <w:wordWrap/>
        <w:jc w:val="center"/>
        <w:rPr>
          <w:b/>
          <w:color w:val="000000"/>
          <w:w w:val="0"/>
          <w:sz w:val="24"/>
          <w:lang w:val="ru-RU"/>
        </w:rPr>
      </w:pPr>
      <w:r w:rsidRPr="004C04F4">
        <w:rPr>
          <w:b/>
          <w:color w:val="000000"/>
          <w:w w:val="0"/>
          <w:sz w:val="24"/>
          <w:lang w:val="ru-RU"/>
        </w:rPr>
        <w:t>3.</w:t>
      </w:r>
      <w:r w:rsidR="004B6F9E" w:rsidRPr="004C04F4">
        <w:rPr>
          <w:b/>
          <w:color w:val="000000"/>
          <w:w w:val="0"/>
          <w:sz w:val="24"/>
          <w:lang w:val="ru-RU"/>
        </w:rPr>
        <w:t>4</w:t>
      </w:r>
      <w:r w:rsidRPr="004C04F4">
        <w:rPr>
          <w:b/>
          <w:color w:val="000000"/>
          <w:w w:val="0"/>
          <w:sz w:val="24"/>
          <w:lang w:val="ru-RU"/>
        </w:rPr>
        <w:t>. Модуль «Школьный урок»</w:t>
      </w:r>
    </w:p>
    <w:p w14:paraId="20C79D8C" w14:textId="77777777" w:rsidR="00942B61" w:rsidRPr="004C04F4" w:rsidRDefault="00942B61" w:rsidP="004C04F4">
      <w:pPr>
        <w:wordWrap/>
        <w:adjustRightInd w:val="0"/>
        <w:ind w:firstLine="567"/>
        <w:rPr>
          <w:i/>
          <w:sz w:val="24"/>
          <w:lang w:val="ru-RU"/>
        </w:rPr>
      </w:pPr>
      <w:r w:rsidRPr="004C04F4">
        <w:rPr>
          <w:rStyle w:val="CharAttribute512"/>
          <w:rFonts w:eastAsia="№Е"/>
          <w:sz w:val="24"/>
          <w:lang w:val="ru-RU"/>
        </w:rPr>
        <w:t>Реализация школьными педагогами в</w:t>
      </w:r>
      <w:r w:rsidR="00E478E3" w:rsidRPr="004C04F4">
        <w:rPr>
          <w:rStyle w:val="CharAttribute512"/>
          <w:rFonts w:eastAsia="№Е"/>
          <w:sz w:val="24"/>
          <w:lang w:val="ru-RU"/>
        </w:rPr>
        <w:t>оспита</w:t>
      </w:r>
      <w:r w:rsidRPr="004C04F4">
        <w:rPr>
          <w:rStyle w:val="CharAttribute512"/>
          <w:rFonts w:eastAsia="№Е"/>
          <w:sz w:val="24"/>
          <w:lang w:val="ru-RU"/>
        </w:rPr>
        <w:t>тельного потенциала урока предполагает следующее</w:t>
      </w:r>
      <w:r w:rsidR="008A42A9" w:rsidRPr="004C04F4">
        <w:rPr>
          <w:rStyle w:val="CharAttribute512"/>
          <w:rFonts w:eastAsia="№Е"/>
          <w:sz w:val="24"/>
          <w:lang w:val="ru-RU"/>
        </w:rPr>
        <w:t xml:space="preserve"> </w:t>
      </w:r>
      <w:r w:rsidR="00E478E3" w:rsidRPr="004C04F4">
        <w:rPr>
          <w:i/>
          <w:sz w:val="24"/>
          <w:lang w:val="ru-RU"/>
        </w:rPr>
        <w:t>(</w:t>
      </w:r>
      <w:r w:rsidRPr="004C04F4">
        <w:rPr>
          <w:i/>
          <w:sz w:val="24"/>
          <w:lang w:val="ru-RU"/>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урока, то в данном модуле Программы 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w:t>
      </w:r>
      <w:r w:rsidR="000C36D7" w:rsidRPr="004C04F4">
        <w:rPr>
          <w:i/>
          <w:sz w:val="24"/>
          <w:lang w:val="ru-RU"/>
        </w:rPr>
        <w:t>:</w:t>
      </w:r>
    </w:p>
    <w:p w14:paraId="24F3BAAC" w14:textId="77777777" w:rsidR="00275438" w:rsidRPr="004C04F4" w:rsidRDefault="00697692" w:rsidP="004C04F4">
      <w:pPr>
        <w:pStyle w:val="a3"/>
        <w:numPr>
          <w:ilvl w:val="0"/>
          <w:numId w:val="6"/>
        </w:numPr>
        <w:tabs>
          <w:tab w:val="left" w:pos="993"/>
          <w:tab w:val="left" w:pos="1310"/>
        </w:tabs>
        <w:ind w:left="0" w:firstLine="567"/>
        <w:rPr>
          <w:rStyle w:val="CharAttribute501"/>
          <w:rFonts w:eastAsia="№Е"/>
          <w:i w:val="0"/>
          <w:sz w:val="24"/>
          <w:szCs w:val="24"/>
          <w:u w:val="none"/>
        </w:rPr>
      </w:pPr>
      <w:r w:rsidRPr="004C04F4">
        <w:rPr>
          <w:rStyle w:val="CharAttribute501"/>
          <w:rFonts w:eastAsia="№Е"/>
          <w:i w:val="0"/>
          <w:sz w:val="24"/>
          <w:szCs w:val="24"/>
          <w:u w:val="none"/>
        </w:rPr>
        <w:t>у</w:t>
      </w:r>
      <w:r w:rsidR="00275438" w:rsidRPr="004C04F4">
        <w:rPr>
          <w:rStyle w:val="CharAttribute501"/>
          <w:rFonts w:eastAsia="№Е"/>
          <w:i w:val="0"/>
          <w:sz w:val="24"/>
          <w:szCs w:val="24"/>
          <w:u w:val="none"/>
        </w:rPr>
        <w:t>становление доверительных отношений между учителем и его учениками, способствующ</w:t>
      </w:r>
      <w:r w:rsidR="00135D95" w:rsidRPr="004C04F4">
        <w:rPr>
          <w:rStyle w:val="CharAttribute501"/>
          <w:rFonts w:eastAsia="№Е"/>
          <w:i w:val="0"/>
          <w:sz w:val="24"/>
          <w:szCs w:val="24"/>
          <w:u w:val="none"/>
          <w:lang w:val="ru-RU"/>
        </w:rPr>
        <w:t>их</w:t>
      </w:r>
      <w:r w:rsidR="00275438" w:rsidRPr="004C04F4">
        <w:rPr>
          <w:rStyle w:val="CharAttribute501"/>
          <w:rFonts w:eastAsia="№Е"/>
          <w:i w:val="0"/>
          <w:sz w:val="24"/>
          <w:szCs w:val="24"/>
          <w:u w:val="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sidR="000C36D7" w:rsidRPr="004C04F4">
        <w:rPr>
          <w:rStyle w:val="CharAttribute501"/>
          <w:rFonts w:eastAsia="№Е"/>
          <w:i w:val="0"/>
          <w:sz w:val="24"/>
          <w:szCs w:val="24"/>
          <w:u w:val="none"/>
        </w:rPr>
        <w:t>;</w:t>
      </w:r>
    </w:p>
    <w:p w14:paraId="354D1A29" w14:textId="77777777" w:rsidR="005545BF" w:rsidRPr="004C04F4" w:rsidRDefault="005545BF" w:rsidP="004C04F4">
      <w:pPr>
        <w:pStyle w:val="a3"/>
        <w:numPr>
          <w:ilvl w:val="0"/>
          <w:numId w:val="6"/>
        </w:numPr>
        <w:tabs>
          <w:tab w:val="left" w:pos="993"/>
          <w:tab w:val="left" w:pos="1310"/>
        </w:tabs>
        <w:ind w:left="0" w:firstLine="567"/>
        <w:rPr>
          <w:rStyle w:val="CharAttribute501"/>
          <w:rFonts w:eastAsia="№Е"/>
          <w:i w:val="0"/>
          <w:sz w:val="24"/>
          <w:szCs w:val="24"/>
          <w:u w:val="none"/>
        </w:rPr>
      </w:pPr>
      <w:r w:rsidRPr="004C04F4">
        <w:rPr>
          <w:rStyle w:val="CharAttribute501"/>
          <w:rFonts w:eastAsia="№Е"/>
          <w:i w:val="0"/>
          <w:sz w:val="24"/>
          <w:szCs w:val="24"/>
          <w:u w:val="none"/>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006820F6" w:rsidRPr="004C04F4">
        <w:rPr>
          <w:rStyle w:val="CharAttribute501"/>
          <w:rFonts w:eastAsia="№Е"/>
          <w:i w:val="0"/>
          <w:sz w:val="24"/>
          <w:szCs w:val="24"/>
          <w:u w:val="none"/>
        </w:rPr>
        <w:t>;</w:t>
      </w:r>
      <w:r w:rsidRPr="004C04F4">
        <w:rPr>
          <w:rStyle w:val="CharAttribute501"/>
          <w:rFonts w:eastAsia="№Е"/>
          <w:i w:val="0"/>
          <w:sz w:val="24"/>
          <w:szCs w:val="24"/>
          <w:u w:val="none"/>
        </w:rPr>
        <w:t xml:space="preserve"> </w:t>
      </w:r>
    </w:p>
    <w:p w14:paraId="69F16588" w14:textId="77777777" w:rsidR="009B03A7" w:rsidRPr="004C04F4" w:rsidRDefault="00697692" w:rsidP="004C04F4">
      <w:pPr>
        <w:pStyle w:val="a3"/>
        <w:numPr>
          <w:ilvl w:val="0"/>
          <w:numId w:val="6"/>
        </w:numPr>
        <w:tabs>
          <w:tab w:val="left" w:pos="993"/>
          <w:tab w:val="left" w:pos="1310"/>
        </w:tabs>
        <w:ind w:left="0" w:firstLine="567"/>
        <w:rPr>
          <w:rFonts w:ascii="Times New Roman"/>
          <w:sz w:val="24"/>
          <w:szCs w:val="24"/>
        </w:rPr>
      </w:pPr>
      <w:r w:rsidRPr="004C04F4">
        <w:rPr>
          <w:rStyle w:val="CharAttribute501"/>
          <w:rFonts w:eastAsia="№Е"/>
          <w:i w:val="0"/>
          <w:sz w:val="24"/>
          <w:szCs w:val="24"/>
          <w:u w:val="none"/>
        </w:rPr>
        <w:t>п</w:t>
      </w:r>
      <w:r w:rsidR="00FA5EDE" w:rsidRPr="004C04F4">
        <w:rPr>
          <w:rStyle w:val="CharAttribute501"/>
          <w:rFonts w:eastAsia="№Е"/>
          <w:i w:val="0"/>
          <w:sz w:val="24"/>
          <w:szCs w:val="24"/>
          <w:u w:val="none"/>
        </w:rPr>
        <w:t>ривлечение внимания школьников к ценностному аспекту изучаемых на уроках явлений, о</w:t>
      </w:r>
      <w:r w:rsidR="00246AE0" w:rsidRPr="004C04F4">
        <w:rPr>
          <w:rStyle w:val="CharAttribute501"/>
          <w:rFonts w:eastAsia="№Е"/>
          <w:i w:val="0"/>
          <w:sz w:val="24"/>
          <w:szCs w:val="24"/>
          <w:u w:val="none"/>
        </w:rPr>
        <w:t xml:space="preserve">рганизация </w:t>
      </w:r>
      <w:r w:rsidR="00FA5EDE" w:rsidRPr="004C04F4">
        <w:rPr>
          <w:rStyle w:val="CharAttribute501"/>
          <w:rFonts w:eastAsia="№Е"/>
          <w:i w:val="0"/>
          <w:sz w:val="24"/>
          <w:szCs w:val="24"/>
          <w:u w:val="none"/>
        </w:rPr>
        <w:t xml:space="preserve">их </w:t>
      </w:r>
      <w:r w:rsidR="00246AE0" w:rsidRPr="004C04F4">
        <w:rPr>
          <w:rStyle w:val="CharAttribute501"/>
          <w:rFonts w:eastAsia="№Е"/>
          <w:i w:val="0"/>
          <w:sz w:val="24"/>
          <w:szCs w:val="24"/>
          <w:u w:val="none"/>
        </w:rPr>
        <w:t xml:space="preserve">работы с </w:t>
      </w:r>
      <w:r w:rsidR="00FA5EDE" w:rsidRPr="004C04F4">
        <w:rPr>
          <w:rStyle w:val="CharAttribute501"/>
          <w:rFonts w:eastAsia="№Е"/>
          <w:i w:val="0"/>
          <w:sz w:val="24"/>
          <w:szCs w:val="24"/>
          <w:u w:val="none"/>
        </w:rPr>
        <w:t xml:space="preserve">получаемой на уроке </w:t>
      </w:r>
      <w:r w:rsidRPr="004C04F4">
        <w:rPr>
          <w:rStyle w:val="CharAttribute501"/>
          <w:rFonts w:eastAsia="№Е"/>
          <w:i w:val="0"/>
          <w:sz w:val="24"/>
          <w:szCs w:val="24"/>
          <w:u w:val="none"/>
        </w:rPr>
        <w:t>социально значимой</w:t>
      </w:r>
      <w:r w:rsidR="00246AE0" w:rsidRPr="004C04F4">
        <w:rPr>
          <w:rStyle w:val="CharAttribute501"/>
          <w:rFonts w:eastAsia="№Е"/>
          <w:i w:val="0"/>
          <w:sz w:val="24"/>
          <w:szCs w:val="24"/>
          <w:u w:val="none"/>
        </w:rPr>
        <w:t xml:space="preserve"> информацией – инициирование </w:t>
      </w:r>
      <w:r w:rsidRPr="004C04F4">
        <w:rPr>
          <w:rStyle w:val="CharAttribute501"/>
          <w:rFonts w:eastAsia="№Е"/>
          <w:i w:val="0"/>
          <w:sz w:val="24"/>
          <w:szCs w:val="24"/>
          <w:u w:val="none"/>
        </w:rPr>
        <w:t xml:space="preserve">ее </w:t>
      </w:r>
      <w:r w:rsidR="00246AE0" w:rsidRPr="004C04F4">
        <w:rPr>
          <w:rStyle w:val="CharAttribute501"/>
          <w:rFonts w:eastAsia="№Е"/>
          <w:i w:val="0"/>
          <w:sz w:val="24"/>
          <w:szCs w:val="24"/>
          <w:u w:val="none"/>
        </w:rPr>
        <w:t xml:space="preserve">обсуждения, высказывания учащимися своего мнения по ее поводу, </w:t>
      </w:r>
      <w:r w:rsidR="00017891" w:rsidRPr="004C04F4">
        <w:rPr>
          <w:rStyle w:val="CharAttribute501"/>
          <w:rFonts w:eastAsia="№Е"/>
          <w:i w:val="0"/>
          <w:sz w:val="24"/>
          <w:szCs w:val="24"/>
          <w:u w:val="none"/>
        </w:rPr>
        <w:t xml:space="preserve">выработки </w:t>
      </w:r>
      <w:r w:rsidR="00246AE0" w:rsidRPr="004C04F4">
        <w:rPr>
          <w:rStyle w:val="CharAttribute501"/>
          <w:rFonts w:eastAsia="№Е"/>
          <w:i w:val="0"/>
          <w:sz w:val="24"/>
          <w:szCs w:val="24"/>
          <w:u w:val="none"/>
        </w:rPr>
        <w:t>своего к ней</w:t>
      </w:r>
      <w:r w:rsidRPr="004C04F4">
        <w:rPr>
          <w:rStyle w:val="CharAttribute501"/>
          <w:rFonts w:eastAsia="№Е"/>
          <w:i w:val="0"/>
          <w:sz w:val="24"/>
          <w:szCs w:val="24"/>
          <w:u w:val="none"/>
        </w:rPr>
        <w:t xml:space="preserve"> отношения</w:t>
      </w:r>
      <w:r w:rsidR="000C36D7" w:rsidRPr="004C04F4">
        <w:rPr>
          <w:rStyle w:val="CharAttribute501"/>
          <w:rFonts w:eastAsia="№Е"/>
          <w:i w:val="0"/>
          <w:sz w:val="24"/>
          <w:szCs w:val="24"/>
          <w:u w:val="none"/>
        </w:rPr>
        <w:t>;</w:t>
      </w:r>
      <w:r w:rsidR="009B03A7" w:rsidRPr="004C04F4">
        <w:rPr>
          <w:rStyle w:val="CharAttribute501"/>
          <w:rFonts w:eastAsia="№Е"/>
          <w:i w:val="0"/>
          <w:sz w:val="24"/>
          <w:szCs w:val="24"/>
          <w:u w:val="none"/>
        </w:rPr>
        <w:t xml:space="preserve"> </w:t>
      </w:r>
    </w:p>
    <w:p w14:paraId="6CD0F14D" w14:textId="77777777" w:rsidR="005545BF" w:rsidRPr="004C04F4" w:rsidRDefault="005545BF" w:rsidP="004C04F4">
      <w:pPr>
        <w:pStyle w:val="a3"/>
        <w:numPr>
          <w:ilvl w:val="0"/>
          <w:numId w:val="6"/>
        </w:numPr>
        <w:tabs>
          <w:tab w:val="left" w:pos="993"/>
          <w:tab w:val="left" w:pos="1310"/>
        </w:tabs>
        <w:ind w:left="0" w:firstLine="567"/>
        <w:rPr>
          <w:rFonts w:ascii="Times New Roman"/>
          <w:sz w:val="24"/>
          <w:szCs w:val="24"/>
        </w:rPr>
      </w:pPr>
      <w:r w:rsidRPr="004C04F4">
        <w:rPr>
          <w:rStyle w:val="CharAttribute501"/>
          <w:rFonts w:eastAsia="№Е"/>
          <w:i w:val="0"/>
          <w:iCs/>
          <w:sz w:val="24"/>
          <w:szCs w:val="24"/>
          <w:u w:val="none"/>
        </w:rPr>
        <w:t xml:space="preserve">использование </w:t>
      </w:r>
      <w:r w:rsidRPr="004C04F4">
        <w:rPr>
          <w:rFonts w:ascii="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sidR="006820F6" w:rsidRPr="004C04F4">
        <w:rPr>
          <w:rFonts w:ascii="Times New Roman"/>
          <w:sz w:val="24"/>
          <w:szCs w:val="24"/>
        </w:rPr>
        <w:t>;</w:t>
      </w:r>
    </w:p>
    <w:p w14:paraId="26C605DE" w14:textId="77777777" w:rsidR="001B4A68" w:rsidRPr="004C04F4" w:rsidRDefault="005545BF" w:rsidP="004C04F4">
      <w:pPr>
        <w:pStyle w:val="a3"/>
        <w:numPr>
          <w:ilvl w:val="0"/>
          <w:numId w:val="6"/>
        </w:numPr>
        <w:tabs>
          <w:tab w:val="left" w:pos="993"/>
          <w:tab w:val="left" w:pos="1310"/>
        </w:tabs>
        <w:ind w:left="0" w:firstLine="567"/>
        <w:rPr>
          <w:rFonts w:ascii="Times New Roman"/>
          <w:sz w:val="24"/>
          <w:szCs w:val="24"/>
        </w:rPr>
      </w:pPr>
      <w:r w:rsidRPr="004C04F4">
        <w:rPr>
          <w:rStyle w:val="CharAttribute501"/>
          <w:rFonts w:eastAsia="№Е"/>
          <w:i w:val="0"/>
          <w:sz w:val="24"/>
          <w:szCs w:val="24"/>
          <w:u w:val="none"/>
        </w:rPr>
        <w:t>применение</w:t>
      </w:r>
      <w:r w:rsidR="00246AE0" w:rsidRPr="004C04F4">
        <w:rPr>
          <w:rStyle w:val="CharAttribute501"/>
          <w:rFonts w:eastAsia="№Е"/>
          <w:i w:val="0"/>
          <w:sz w:val="24"/>
          <w:szCs w:val="24"/>
          <w:u w:val="none"/>
        </w:rPr>
        <w:t xml:space="preserve"> на уроке интерактивных форм работы </w:t>
      </w:r>
      <w:r w:rsidR="008D67C9" w:rsidRPr="004C04F4">
        <w:rPr>
          <w:rStyle w:val="CharAttribute501"/>
          <w:rFonts w:eastAsia="№Е"/>
          <w:i w:val="0"/>
          <w:sz w:val="24"/>
          <w:szCs w:val="24"/>
          <w:u w:val="none"/>
        </w:rPr>
        <w:t>учащихся: интеллектуальных</w:t>
      </w:r>
      <w:r w:rsidR="00246AE0" w:rsidRPr="004C04F4">
        <w:rPr>
          <w:rStyle w:val="CharAttribute501"/>
          <w:rFonts w:eastAsia="№Е"/>
          <w:i w:val="0"/>
          <w:sz w:val="24"/>
          <w:szCs w:val="24"/>
          <w:u w:val="none"/>
        </w:rPr>
        <w:t xml:space="preserve"> игр</w:t>
      </w:r>
      <w:r w:rsidR="000D30E6" w:rsidRPr="004C04F4">
        <w:rPr>
          <w:rStyle w:val="CharAttribute501"/>
          <w:rFonts w:eastAsia="№Е"/>
          <w:i w:val="0"/>
          <w:sz w:val="24"/>
          <w:szCs w:val="24"/>
          <w:u w:val="none"/>
        </w:rPr>
        <w:t>, стимулирующи</w:t>
      </w:r>
      <w:r w:rsidR="00697692" w:rsidRPr="004C04F4">
        <w:rPr>
          <w:rStyle w:val="CharAttribute501"/>
          <w:rFonts w:eastAsia="№Е"/>
          <w:i w:val="0"/>
          <w:sz w:val="24"/>
          <w:szCs w:val="24"/>
          <w:u w:val="none"/>
        </w:rPr>
        <w:t>х</w:t>
      </w:r>
      <w:r w:rsidR="000D30E6" w:rsidRPr="004C04F4">
        <w:rPr>
          <w:rStyle w:val="CharAttribute501"/>
          <w:rFonts w:eastAsia="№Е"/>
          <w:i w:val="0"/>
          <w:sz w:val="24"/>
          <w:szCs w:val="24"/>
          <w:u w:val="none"/>
        </w:rPr>
        <w:t xml:space="preserve"> познавательную мотивацию школьников</w:t>
      </w:r>
      <w:r w:rsidR="00697692" w:rsidRPr="004C04F4">
        <w:rPr>
          <w:rStyle w:val="CharAttribute501"/>
          <w:rFonts w:eastAsia="№Е"/>
          <w:i w:val="0"/>
          <w:sz w:val="24"/>
          <w:szCs w:val="24"/>
          <w:u w:val="none"/>
        </w:rPr>
        <w:t>;</w:t>
      </w:r>
      <w:r w:rsidR="00246AE0" w:rsidRPr="004C04F4">
        <w:rPr>
          <w:rStyle w:val="CharAttribute501"/>
          <w:rFonts w:eastAsia="№Е"/>
          <w:i w:val="0"/>
          <w:sz w:val="24"/>
          <w:szCs w:val="24"/>
          <w:u w:val="none"/>
        </w:rPr>
        <w:t xml:space="preserve"> дидактического театра</w:t>
      </w:r>
      <w:r w:rsidR="00697692" w:rsidRPr="004C04F4">
        <w:rPr>
          <w:rStyle w:val="CharAttribute501"/>
          <w:rFonts w:eastAsia="№Е"/>
          <w:i w:val="0"/>
          <w:sz w:val="24"/>
          <w:szCs w:val="24"/>
          <w:u w:val="none"/>
        </w:rPr>
        <w:t xml:space="preserve">, где </w:t>
      </w:r>
      <w:r w:rsidR="00246AE0" w:rsidRPr="004C04F4">
        <w:rPr>
          <w:rStyle w:val="CharAttribute501"/>
          <w:rFonts w:eastAsia="№Е"/>
          <w:i w:val="0"/>
          <w:sz w:val="24"/>
          <w:szCs w:val="24"/>
          <w:u w:val="none"/>
        </w:rPr>
        <w:t xml:space="preserve">полученные на </w:t>
      </w:r>
      <w:r w:rsidR="00246AE0" w:rsidRPr="004C04F4">
        <w:rPr>
          <w:rStyle w:val="CharAttribute501"/>
          <w:rFonts w:eastAsia="№Е"/>
          <w:i w:val="0"/>
          <w:sz w:val="24"/>
          <w:szCs w:val="24"/>
          <w:u w:val="none"/>
        </w:rPr>
        <w:lastRenderedPageBreak/>
        <w:t>уроке знания обыгрываются в театральных постановках</w:t>
      </w:r>
      <w:r w:rsidR="00697692" w:rsidRPr="004C04F4">
        <w:rPr>
          <w:rStyle w:val="CharAttribute501"/>
          <w:rFonts w:eastAsia="№Е"/>
          <w:i w:val="0"/>
          <w:sz w:val="24"/>
          <w:szCs w:val="24"/>
          <w:u w:val="none"/>
        </w:rPr>
        <w:t>;</w:t>
      </w:r>
      <w:r w:rsidR="00246AE0" w:rsidRPr="004C04F4">
        <w:rPr>
          <w:rStyle w:val="CharAttribute501"/>
          <w:rFonts w:eastAsia="№Е"/>
          <w:i w:val="0"/>
          <w:sz w:val="24"/>
          <w:szCs w:val="24"/>
          <w:u w:val="none"/>
        </w:rPr>
        <w:t xml:space="preserve"> дискуссий</w:t>
      </w:r>
      <w:r w:rsidR="000C36D7" w:rsidRPr="004C04F4">
        <w:rPr>
          <w:rStyle w:val="CharAttribute501"/>
          <w:rFonts w:eastAsia="№Е"/>
          <w:i w:val="0"/>
          <w:sz w:val="24"/>
          <w:szCs w:val="24"/>
          <w:u w:val="none"/>
        </w:rPr>
        <w:t xml:space="preserve">, </w:t>
      </w:r>
      <w:r w:rsidR="00246AE0" w:rsidRPr="004C04F4">
        <w:rPr>
          <w:rStyle w:val="CharAttribute501"/>
          <w:rFonts w:eastAsia="№Е"/>
          <w:i w:val="0"/>
          <w:sz w:val="24"/>
          <w:szCs w:val="24"/>
          <w:u w:val="none"/>
        </w:rPr>
        <w:t>которые дают учащимся возможность приобрести опыт ведения конструктивного диалога</w:t>
      </w:r>
      <w:r w:rsidR="000C36D7" w:rsidRPr="004C04F4">
        <w:rPr>
          <w:rStyle w:val="CharAttribute501"/>
          <w:rFonts w:eastAsia="№Е"/>
          <w:i w:val="0"/>
          <w:sz w:val="24"/>
          <w:szCs w:val="24"/>
          <w:u w:val="none"/>
        </w:rPr>
        <w:t>;</w:t>
      </w:r>
      <w:r w:rsidR="00246AE0" w:rsidRPr="004C04F4">
        <w:rPr>
          <w:rStyle w:val="CharAttribute501"/>
          <w:rFonts w:eastAsia="№Е"/>
          <w:i w:val="0"/>
          <w:sz w:val="24"/>
          <w:szCs w:val="24"/>
          <w:u w:val="none"/>
        </w:rPr>
        <w:t xml:space="preserve"> </w:t>
      </w:r>
      <w:r w:rsidR="001B4A68" w:rsidRPr="004C04F4">
        <w:rPr>
          <w:rStyle w:val="CharAttribute501"/>
          <w:rFonts w:eastAsia="№Е"/>
          <w:i w:val="0"/>
          <w:sz w:val="24"/>
          <w:szCs w:val="24"/>
          <w:u w:val="none"/>
        </w:rPr>
        <w:t>групповой работы или работы в парах</w:t>
      </w:r>
      <w:r w:rsidR="000C36D7" w:rsidRPr="004C04F4">
        <w:rPr>
          <w:rStyle w:val="CharAttribute501"/>
          <w:rFonts w:eastAsia="№Е"/>
          <w:i w:val="0"/>
          <w:sz w:val="24"/>
          <w:szCs w:val="24"/>
          <w:u w:val="none"/>
        </w:rPr>
        <w:t xml:space="preserve">, которые </w:t>
      </w:r>
      <w:r w:rsidR="001B4A68" w:rsidRPr="004C04F4">
        <w:rPr>
          <w:rFonts w:ascii="Times New Roman"/>
          <w:sz w:val="24"/>
          <w:szCs w:val="24"/>
        </w:rPr>
        <w:t xml:space="preserve">учат школьников </w:t>
      </w:r>
      <w:r w:rsidR="004E509D" w:rsidRPr="004C04F4">
        <w:rPr>
          <w:rFonts w:ascii="Times New Roman"/>
          <w:sz w:val="24"/>
          <w:szCs w:val="24"/>
        </w:rPr>
        <w:t>командной работе</w:t>
      </w:r>
      <w:r w:rsidR="000C36D7" w:rsidRPr="004C04F4">
        <w:rPr>
          <w:rFonts w:ascii="Times New Roman"/>
          <w:sz w:val="24"/>
          <w:szCs w:val="24"/>
        </w:rPr>
        <w:t xml:space="preserve"> и </w:t>
      </w:r>
      <w:r w:rsidR="006C50E7" w:rsidRPr="004C04F4">
        <w:rPr>
          <w:rFonts w:ascii="Times New Roman"/>
          <w:sz w:val="24"/>
          <w:szCs w:val="24"/>
        </w:rPr>
        <w:t>взаимодействию с другими детьми</w:t>
      </w:r>
      <w:r w:rsidR="000C36D7" w:rsidRPr="004C04F4">
        <w:rPr>
          <w:rFonts w:ascii="Times New Roman"/>
          <w:sz w:val="24"/>
          <w:szCs w:val="24"/>
        </w:rPr>
        <w:t>;</w:t>
      </w:r>
      <w:r w:rsidR="001B4A68" w:rsidRPr="004C04F4">
        <w:rPr>
          <w:rFonts w:ascii="Times New Roman"/>
          <w:sz w:val="24"/>
          <w:szCs w:val="24"/>
        </w:rPr>
        <w:t xml:space="preserve">  </w:t>
      </w:r>
    </w:p>
    <w:p w14:paraId="15DBE8E6" w14:textId="77777777" w:rsidR="006820F6" w:rsidRPr="004C04F4" w:rsidRDefault="006820F6" w:rsidP="004C04F4">
      <w:pPr>
        <w:pStyle w:val="a3"/>
        <w:numPr>
          <w:ilvl w:val="0"/>
          <w:numId w:val="6"/>
        </w:numPr>
        <w:tabs>
          <w:tab w:val="left" w:pos="993"/>
          <w:tab w:val="left" w:pos="1310"/>
        </w:tabs>
        <w:ind w:left="0" w:firstLine="567"/>
        <w:rPr>
          <w:rFonts w:ascii="Times New Roman"/>
          <w:sz w:val="24"/>
          <w:szCs w:val="24"/>
        </w:rPr>
      </w:pPr>
      <w:r w:rsidRPr="004C04F4">
        <w:rPr>
          <w:rFonts w:ascii="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30826B77" w14:textId="77777777" w:rsidR="00AA7C5B" w:rsidRPr="004C04F4" w:rsidRDefault="00AA7C5B" w:rsidP="004C04F4">
      <w:pPr>
        <w:pStyle w:val="a3"/>
        <w:numPr>
          <w:ilvl w:val="0"/>
          <w:numId w:val="6"/>
        </w:numPr>
        <w:tabs>
          <w:tab w:val="left" w:pos="993"/>
          <w:tab w:val="left" w:pos="1310"/>
        </w:tabs>
        <w:ind w:left="0" w:firstLine="567"/>
        <w:rPr>
          <w:rStyle w:val="CharAttribute501"/>
          <w:rFonts w:eastAsia="№Е"/>
          <w:i w:val="0"/>
          <w:sz w:val="24"/>
          <w:szCs w:val="24"/>
          <w:u w:val="none"/>
        </w:rPr>
      </w:pPr>
      <w:r w:rsidRPr="004C04F4">
        <w:rPr>
          <w:rStyle w:val="CharAttribute501"/>
          <w:rFonts w:eastAsia="№Е"/>
          <w:i w:val="0"/>
          <w:sz w:val="24"/>
          <w:szCs w:val="24"/>
          <w:u w:val="none"/>
        </w:rPr>
        <w:t>организация шефства мотивированных и эрудированных учащихся над их неуспевающими одноклассниками, дающ</w:t>
      </w:r>
      <w:r w:rsidR="00135D95" w:rsidRPr="004C04F4">
        <w:rPr>
          <w:rStyle w:val="CharAttribute501"/>
          <w:rFonts w:eastAsia="№Е"/>
          <w:i w:val="0"/>
          <w:sz w:val="24"/>
          <w:szCs w:val="24"/>
          <w:u w:val="none"/>
          <w:lang w:val="ru-RU"/>
        </w:rPr>
        <w:t>его</w:t>
      </w:r>
      <w:r w:rsidRPr="004C04F4">
        <w:rPr>
          <w:rStyle w:val="CharAttribute501"/>
          <w:rFonts w:eastAsia="№Е"/>
          <w:i w:val="0"/>
          <w:sz w:val="24"/>
          <w:szCs w:val="24"/>
          <w:u w:val="none"/>
        </w:rPr>
        <w:t xml:space="preserve"> школьникам социально значимый опыт сотрудничества и взаимной помощи;</w:t>
      </w:r>
    </w:p>
    <w:p w14:paraId="166178A5" w14:textId="77777777" w:rsidR="00246AE0" w:rsidRPr="004C04F4" w:rsidRDefault="000C36D7" w:rsidP="004C04F4">
      <w:pPr>
        <w:pStyle w:val="a3"/>
        <w:numPr>
          <w:ilvl w:val="0"/>
          <w:numId w:val="6"/>
        </w:numPr>
        <w:tabs>
          <w:tab w:val="left" w:pos="993"/>
          <w:tab w:val="left" w:pos="1310"/>
        </w:tabs>
        <w:ind w:left="0" w:firstLine="567"/>
        <w:rPr>
          <w:rStyle w:val="CharAttribute501"/>
          <w:rFonts w:eastAsia="№Е"/>
          <w:i w:val="0"/>
          <w:sz w:val="24"/>
          <w:szCs w:val="24"/>
          <w:u w:val="none"/>
        </w:rPr>
      </w:pPr>
      <w:r w:rsidRPr="004C04F4">
        <w:rPr>
          <w:rStyle w:val="CharAttribute501"/>
          <w:rFonts w:eastAsia="№Е"/>
          <w:i w:val="0"/>
          <w:sz w:val="24"/>
          <w:szCs w:val="24"/>
          <w:u w:val="none"/>
        </w:rPr>
        <w:t>и</w:t>
      </w:r>
      <w:r w:rsidR="00246AE0" w:rsidRPr="004C04F4">
        <w:rPr>
          <w:rStyle w:val="CharAttribute501"/>
          <w:rFonts w:eastAsia="№Е"/>
          <w:i w:val="0"/>
          <w:sz w:val="24"/>
          <w:szCs w:val="24"/>
          <w:u w:val="none"/>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r w:rsidRPr="004C04F4">
        <w:rPr>
          <w:rStyle w:val="CharAttribute501"/>
          <w:rFonts w:eastAsia="№Е"/>
          <w:i w:val="0"/>
          <w:sz w:val="24"/>
          <w:szCs w:val="24"/>
          <w:u w:val="none"/>
        </w:rPr>
        <w:t xml:space="preserve">, что </w:t>
      </w:r>
      <w:r w:rsidR="00246AE0" w:rsidRPr="004C04F4">
        <w:rPr>
          <w:rStyle w:val="CharAttribute501"/>
          <w:rFonts w:eastAsia="№Е"/>
          <w:i w:val="0"/>
          <w:sz w:val="24"/>
          <w:szCs w:val="24"/>
          <w:u w:val="none"/>
        </w:rPr>
        <w:t>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00AA7C5B" w:rsidRPr="004C04F4">
        <w:rPr>
          <w:rStyle w:val="CharAttribute501"/>
          <w:rFonts w:eastAsia="№Е"/>
          <w:i w:val="0"/>
          <w:sz w:val="24"/>
          <w:szCs w:val="24"/>
          <w:u w:val="none"/>
        </w:rPr>
        <w:t>.</w:t>
      </w:r>
    </w:p>
    <w:p w14:paraId="345DFF33" w14:textId="77777777" w:rsidR="00B722D1" w:rsidRPr="004C04F4" w:rsidRDefault="00B722D1" w:rsidP="004C04F4">
      <w:pPr>
        <w:tabs>
          <w:tab w:val="left" w:pos="851"/>
        </w:tabs>
        <w:wordWrap/>
        <w:jc w:val="center"/>
        <w:rPr>
          <w:b/>
          <w:iCs/>
          <w:color w:val="000000"/>
          <w:w w:val="0"/>
          <w:sz w:val="24"/>
          <w:lang w:val="ru-RU"/>
        </w:rPr>
      </w:pPr>
      <w:r w:rsidRPr="004C04F4">
        <w:rPr>
          <w:b/>
          <w:iCs/>
          <w:color w:val="000000"/>
          <w:w w:val="0"/>
          <w:sz w:val="24"/>
          <w:lang w:val="ru-RU"/>
        </w:rPr>
        <w:t>3.5. Модуль «Самоуправление»</w:t>
      </w:r>
    </w:p>
    <w:p w14:paraId="15141648" w14:textId="77777777" w:rsidR="003B728E" w:rsidRPr="004C04F4" w:rsidRDefault="00072168" w:rsidP="004C04F4">
      <w:pPr>
        <w:wordWrap/>
        <w:adjustRightInd w:val="0"/>
        <w:ind w:firstLine="567"/>
        <w:rPr>
          <w:sz w:val="24"/>
          <w:lang w:val="ru-RU"/>
        </w:rPr>
      </w:pPr>
      <w:r w:rsidRPr="004C04F4">
        <w:rPr>
          <w:rStyle w:val="CharAttribute504"/>
          <w:rFonts w:eastAsia="№Е"/>
          <w:sz w:val="24"/>
          <w:lang w:val="ru-RU"/>
        </w:rPr>
        <w:t xml:space="preserve">Поддержка детского </w:t>
      </w:r>
      <w:r w:rsidRPr="004C04F4">
        <w:rPr>
          <w:sz w:val="24"/>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w:t>
      </w:r>
      <w:r w:rsidR="006E0C60" w:rsidRPr="004C04F4">
        <w:rPr>
          <w:sz w:val="24"/>
          <w:lang w:val="ru-RU"/>
        </w:rPr>
        <w:t xml:space="preserve">– </w:t>
      </w:r>
      <w:r w:rsidRPr="004C04F4">
        <w:rPr>
          <w:sz w:val="24"/>
          <w:lang w:val="ru-RU"/>
        </w:rPr>
        <w:t xml:space="preserve">предоставляет широкие возможности для самовыражения и самореализации. </w:t>
      </w:r>
      <w:proofErr w:type="spellStart"/>
      <w:r w:rsidRPr="004C04F4">
        <w:rPr>
          <w:sz w:val="24"/>
        </w:rPr>
        <w:t>Это</w:t>
      </w:r>
      <w:proofErr w:type="spellEnd"/>
      <w:r w:rsidRPr="004C04F4">
        <w:rPr>
          <w:sz w:val="24"/>
        </w:rPr>
        <w:t xml:space="preserve"> </w:t>
      </w:r>
      <w:proofErr w:type="spellStart"/>
      <w:r w:rsidRPr="004C04F4">
        <w:rPr>
          <w:sz w:val="24"/>
        </w:rPr>
        <w:t>то</w:t>
      </w:r>
      <w:proofErr w:type="spellEnd"/>
      <w:r w:rsidRPr="004C04F4">
        <w:rPr>
          <w:sz w:val="24"/>
        </w:rPr>
        <w:t xml:space="preserve">, </w:t>
      </w:r>
      <w:proofErr w:type="spellStart"/>
      <w:r w:rsidRPr="004C04F4">
        <w:rPr>
          <w:sz w:val="24"/>
        </w:rPr>
        <w:t>что</w:t>
      </w:r>
      <w:proofErr w:type="spellEnd"/>
      <w:r w:rsidRPr="004C04F4">
        <w:rPr>
          <w:sz w:val="24"/>
        </w:rPr>
        <w:t xml:space="preserve"> </w:t>
      </w:r>
      <w:proofErr w:type="spellStart"/>
      <w:r w:rsidRPr="004C04F4">
        <w:rPr>
          <w:sz w:val="24"/>
        </w:rPr>
        <w:t>готовит</w:t>
      </w:r>
      <w:proofErr w:type="spellEnd"/>
      <w:r w:rsidRPr="004C04F4">
        <w:rPr>
          <w:sz w:val="24"/>
        </w:rPr>
        <w:t xml:space="preserve"> их к взрослой жизни. </w:t>
      </w:r>
      <w:r w:rsidR="00117338" w:rsidRPr="004C04F4">
        <w:rPr>
          <w:sz w:val="24"/>
          <w:lang w:val="ru-RU"/>
        </w:rPr>
        <w:t xml:space="preserve">Поскольку учащимся </w:t>
      </w:r>
      <w:r w:rsidR="00AA7C5B" w:rsidRPr="004C04F4">
        <w:rPr>
          <w:sz w:val="24"/>
          <w:lang w:val="ru-RU"/>
        </w:rPr>
        <w:t xml:space="preserve">младших и подростковых классов </w:t>
      </w:r>
      <w:r w:rsidR="00117338" w:rsidRPr="004C04F4">
        <w:rPr>
          <w:sz w:val="24"/>
          <w:lang w:val="ru-RU"/>
        </w:rPr>
        <w:t>не всегда удается самостоятельно</w:t>
      </w:r>
      <w:r w:rsidR="00426755" w:rsidRPr="004C04F4">
        <w:rPr>
          <w:sz w:val="24"/>
          <w:lang w:val="ru-RU"/>
        </w:rPr>
        <w:t xml:space="preserve"> организовать</w:t>
      </w:r>
      <w:r w:rsidR="00163412" w:rsidRPr="004C04F4">
        <w:rPr>
          <w:sz w:val="24"/>
          <w:lang w:val="ru-RU"/>
        </w:rPr>
        <w:t xml:space="preserve"> свою деятельность, </w:t>
      </w:r>
      <w:r w:rsidR="00426755" w:rsidRPr="004C04F4">
        <w:rPr>
          <w:sz w:val="24"/>
          <w:lang w:val="ru-RU"/>
        </w:rPr>
        <w:t xml:space="preserve">детское самоуправление иногда </w:t>
      </w:r>
      <w:r w:rsidR="00163412" w:rsidRPr="004C04F4">
        <w:rPr>
          <w:sz w:val="24"/>
          <w:lang w:val="ru-RU"/>
        </w:rPr>
        <w:t xml:space="preserve">и на время </w:t>
      </w:r>
      <w:r w:rsidR="00426755" w:rsidRPr="004C04F4">
        <w:rPr>
          <w:sz w:val="24"/>
          <w:lang w:val="ru-RU"/>
        </w:rPr>
        <w:t xml:space="preserve">может трансформироваться </w:t>
      </w:r>
      <w:r w:rsidR="0041218B" w:rsidRPr="004C04F4">
        <w:rPr>
          <w:sz w:val="24"/>
          <w:lang w:val="ru-RU"/>
        </w:rPr>
        <w:t xml:space="preserve">(посредством введения функции педагога-куратора) </w:t>
      </w:r>
      <w:r w:rsidR="00426755" w:rsidRPr="004C04F4">
        <w:rPr>
          <w:sz w:val="24"/>
          <w:lang w:val="ru-RU"/>
        </w:rPr>
        <w:t xml:space="preserve">в детско-взрослое самоуправление. </w:t>
      </w:r>
    </w:p>
    <w:p w14:paraId="3EA777F6" w14:textId="77777777" w:rsidR="00AA7C5B" w:rsidRPr="004C04F4" w:rsidRDefault="00930280" w:rsidP="004C04F4">
      <w:pPr>
        <w:wordWrap/>
        <w:adjustRightInd w:val="0"/>
        <w:ind w:firstLine="567"/>
        <w:rPr>
          <w:i/>
          <w:sz w:val="24"/>
          <w:lang w:val="ru-RU"/>
        </w:rPr>
      </w:pPr>
      <w:r w:rsidRPr="004C04F4">
        <w:rPr>
          <w:sz w:val="24"/>
          <w:lang w:val="ru-RU"/>
        </w:rPr>
        <w:t xml:space="preserve">Детское самоуправление в школе </w:t>
      </w:r>
      <w:r w:rsidR="00680626" w:rsidRPr="004C04F4">
        <w:rPr>
          <w:sz w:val="24"/>
          <w:lang w:val="ru-RU"/>
        </w:rPr>
        <w:t xml:space="preserve">осуществляется </w:t>
      </w:r>
      <w:r w:rsidR="006E0C60" w:rsidRPr="004C04F4">
        <w:rPr>
          <w:sz w:val="24"/>
          <w:lang w:val="ru-RU"/>
        </w:rPr>
        <w:t>следующим образом</w:t>
      </w:r>
      <w:r w:rsidR="00AA7C5B" w:rsidRPr="004C04F4">
        <w:rPr>
          <w:sz w:val="24"/>
          <w:lang w:val="ru-RU"/>
        </w:rPr>
        <w:t xml:space="preserve"> </w:t>
      </w:r>
      <w:r w:rsidR="00AA7C5B" w:rsidRPr="004C04F4">
        <w:rPr>
          <w:i/>
          <w:sz w:val="24"/>
          <w:lang w:val="ru-RU"/>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детского самоуправления,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r w:rsidR="006E0C60" w:rsidRPr="004C04F4">
        <w:rPr>
          <w:i/>
          <w:sz w:val="24"/>
          <w:lang w:val="ru-RU"/>
        </w:rPr>
        <w:t>.</w:t>
      </w:r>
    </w:p>
    <w:p w14:paraId="39B1EDDC" w14:textId="77777777" w:rsidR="006E0C60" w:rsidRPr="004C04F4" w:rsidRDefault="006E0C60" w:rsidP="004C04F4">
      <w:pPr>
        <w:tabs>
          <w:tab w:val="left" w:pos="851"/>
        </w:tabs>
        <w:wordWrap/>
        <w:ind w:firstLine="567"/>
        <w:rPr>
          <w:b/>
          <w:i/>
          <w:sz w:val="24"/>
          <w:lang w:val="ru-RU"/>
        </w:rPr>
      </w:pPr>
      <w:r w:rsidRPr="004C04F4">
        <w:rPr>
          <w:b/>
          <w:i/>
          <w:sz w:val="24"/>
          <w:lang w:val="ru-RU"/>
        </w:rPr>
        <w:t>На уровне школы:</w:t>
      </w:r>
    </w:p>
    <w:p w14:paraId="79FEF46C" w14:textId="77777777" w:rsidR="00D805E2" w:rsidRPr="004C04F4" w:rsidRDefault="008A217D" w:rsidP="004C04F4">
      <w:pPr>
        <w:pStyle w:val="a3"/>
        <w:numPr>
          <w:ilvl w:val="0"/>
          <w:numId w:val="6"/>
        </w:numPr>
        <w:tabs>
          <w:tab w:val="left" w:pos="993"/>
          <w:tab w:val="left" w:pos="1310"/>
        </w:tabs>
        <w:ind w:left="0" w:firstLine="567"/>
        <w:rPr>
          <w:rFonts w:ascii="Times New Roman"/>
          <w:sz w:val="24"/>
          <w:szCs w:val="24"/>
        </w:rPr>
      </w:pPr>
      <w:r w:rsidRPr="004C04F4">
        <w:rPr>
          <w:rFonts w:ascii="Times New Roman"/>
          <w:sz w:val="24"/>
          <w:szCs w:val="24"/>
        </w:rPr>
        <w:t xml:space="preserve">через деятельность выборного Совета учащихся, создаваемого </w:t>
      </w:r>
      <w:r w:rsidR="00D805E2" w:rsidRPr="004C04F4">
        <w:rPr>
          <w:rFonts w:ascii="Times New Roman"/>
          <w:sz w:val="24"/>
          <w:szCs w:val="24"/>
        </w:rPr>
        <w:t>для</w:t>
      </w:r>
      <w:r w:rsidRPr="004C04F4">
        <w:rPr>
          <w:rFonts w:ascii="Times New Roman"/>
          <w:sz w:val="24"/>
          <w:szCs w:val="24"/>
        </w:rPr>
        <w:t xml:space="preserve"> учета мнения школьников по вопросам управления образовательной организацией </w:t>
      </w:r>
      <w:r w:rsidR="00D805E2" w:rsidRPr="004C04F4">
        <w:rPr>
          <w:rFonts w:ascii="Times New Roman"/>
          <w:sz w:val="24"/>
          <w:szCs w:val="24"/>
        </w:rPr>
        <w:t xml:space="preserve">и принятия административных решений, </w:t>
      </w:r>
      <w:r w:rsidRPr="004C04F4">
        <w:rPr>
          <w:rFonts w:ascii="Times New Roman"/>
          <w:sz w:val="24"/>
          <w:szCs w:val="24"/>
        </w:rPr>
        <w:t>затрагивающих их права и законные интересы</w:t>
      </w:r>
      <w:r w:rsidR="00D805E2" w:rsidRPr="004C04F4">
        <w:rPr>
          <w:rFonts w:ascii="Times New Roman"/>
          <w:sz w:val="24"/>
          <w:szCs w:val="24"/>
        </w:rPr>
        <w:t>;</w:t>
      </w:r>
    </w:p>
    <w:p w14:paraId="44F3DBD4" w14:textId="77777777" w:rsidR="00D805E2" w:rsidRPr="004C04F4" w:rsidRDefault="00D805E2" w:rsidP="004C04F4">
      <w:pPr>
        <w:pStyle w:val="a3"/>
        <w:numPr>
          <w:ilvl w:val="0"/>
          <w:numId w:val="6"/>
        </w:numPr>
        <w:tabs>
          <w:tab w:val="left" w:pos="993"/>
          <w:tab w:val="left" w:pos="1310"/>
        </w:tabs>
        <w:ind w:left="0" w:firstLine="567"/>
        <w:rPr>
          <w:rFonts w:ascii="Times New Roman"/>
          <w:iCs/>
          <w:sz w:val="24"/>
          <w:szCs w:val="24"/>
        </w:rPr>
      </w:pPr>
      <w:r w:rsidRPr="004C04F4">
        <w:rPr>
          <w:rFonts w:ascii="Times New Roman"/>
          <w:iCs/>
          <w:sz w:val="24"/>
          <w:szCs w:val="24"/>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14:paraId="5A4532F3" w14:textId="77777777" w:rsidR="006E0C60" w:rsidRPr="004C04F4" w:rsidRDefault="006E0C60" w:rsidP="004C04F4">
      <w:pPr>
        <w:pStyle w:val="a3"/>
        <w:numPr>
          <w:ilvl w:val="0"/>
          <w:numId w:val="6"/>
        </w:numPr>
        <w:tabs>
          <w:tab w:val="left" w:pos="993"/>
          <w:tab w:val="left" w:pos="1310"/>
        </w:tabs>
        <w:ind w:left="0" w:firstLine="567"/>
        <w:rPr>
          <w:rFonts w:ascii="Times New Roman"/>
          <w:sz w:val="24"/>
          <w:szCs w:val="24"/>
        </w:rPr>
      </w:pPr>
      <w:r w:rsidRPr="004C04F4">
        <w:rPr>
          <w:rFonts w:ascii="Times New Roman"/>
          <w:sz w:val="24"/>
          <w:szCs w:val="24"/>
        </w:rPr>
        <w:t xml:space="preserve">через работу постоянно действующего школьного актива, </w:t>
      </w:r>
      <w:r w:rsidR="001573B2" w:rsidRPr="004C04F4">
        <w:rPr>
          <w:rFonts w:ascii="Times New Roman"/>
          <w:sz w:val="24"/>
          <w:szCs w:val="24"/>
        </w:rPr>
        <w:t>инициирующего</w:t>
      </w:r>
      <w:r w:rsidRPr="004C04F4">
        <w:rPr>
          <w:rFonts w:ascii="Times New Roman"/>
          <w:sz w:val="24"/>
          <w:szCs w:val="24"/>
        </w:rPr>
        <w:t xml:space="preserve"> и организующего проведение личностно значимых для школьников событий (соревнований, конкурсов, фестивалей, капустников, флешмобов и т.п.);</w:t>
      </w:r>
    </w:p>
    <w:p w14:paraId="2BC07370" w14:textId="77777777" w:rsidR="001573B2" w:rsidRPr="004C04F4" w:rsidRDefault="001573B2" w:rsidP="004C04F4">
      <w:pPr>
        <w:pStyle w:val="a3"/>
        <w:numPr>
          <w:ilvl w:val="0"/>
          <w:numId w:val="6"/>
        </w:numPr>
        <w:tabs>
          <w:tab w:val="left" w:pos="993"/>
          <w:tab w:val="left" w:pos="1310"/>
        </w:tabs>
        <w:ind w:left="0" w:firstLine="567"/>
        <w:rPr>
          <w:rFonts w:ascii="Times New Roman"/>
          <w:iCs/>
          <w:sz w:val="24"/>
          <w:szCs w:val="24"/>
        </w:rPr>
      </w:pPr>
      <w:r w:rsidRPr="004C04F4">
        <w:rPr>
          <w:rFonts w:ascii="Times New Roman"/>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14:paraId="11195D64" w14:textId="77777777" w:rsidR="001573B2" w:rsidRPr="004C04F4" w:rsidRDefault="001573B2" w:rsidP="004C04F4">
      <w:pPr>
        <w:pStyle w:val="a3"/>
        <w:numPr>
          <w:ilvl w:val="0"/>
          <w:numId w:val="6"/>
        </w:numPr>
        <w:tabs>
          <w:tab w:val="left" w:pos="993"/>
          <w:tab w:val="left" w:pos="1310"/>
        </w:tabs>
        <w:ind w:left="0" w:firstLine="567"/>
        <w:rPr>
          <w:rFonts w:ascii="Times New Roman"/>
          <w:iCs/>
          <w:sz w:val="24"/>
          <w:szCs w:val="24"/>
        </w:rPr>
      </w:pPr>
      <w:r w:rsidRPr="004C04F4">
        <w:rPr>
          <w:rFonts w:ascii="Times New Roman"/>
          <w:iCs/>
          <w:sz w:val="24"/>
          <w:szCs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14:paraId="152086AB" w14:textId="77777777" w:rsidR="001573B2" w:rsidRPr="004C04F4" w:rsidRDefault="001573B2" w:rsidP="004C04F4">
      <w:pPr>
        <w:tabs>
          <w:tab w:val="left" w:pos="851"/>
        </w:tabs>
        <w:wordWrap/>
        <w:ind w:firstLine="567"/>
        <w:rPr>
          <w:bCs/>
          <w:i/>
          <w:sz w:val="24"/>
          <w:lang w:val="ru-RU"/>
        </w:rPr>
      </w:pPr>
      <w:r w:rsidRPr="004C04F4">
        <w:rPr>
          <w:b/>
          <w:i/>
          <w:sz w:val="24"/>
          <w:lang w:val="ru-RU"/>
        </w:rPr>
        <w:t>На уровне классов</w:t>
      </w:r>
      <w:r w:rsidRPr="004C04F4">
        <w:rPr>
          <w:bCs/>
          <w:i/>
          <w:sz w:val="24"/>
          <w:lang w:val="ru-RU"/>
        </w:rPr>
        <w:t>:</w:t>
      </w:r>
    </w:p>
    <w:p w14:paraId="1BDB1096" w14:textId="77777777" w:rsidR="003B728E" w:rsidRPr="004C04F4" w:rsidRDefault="003B728E" w:rsidP="004C04F4">
      <w:pPr>
        <w:pStyle w:val="a3"/>
        <w:numPr>
          <w:ilvl w:val="0"/>
          <w:numId w:val="6"/>
        </w:numPr>
        <w:tabs>
          <w:tab w:val="left" w:pos="993"/>
          <w:tab w:val="left" w:pos="1310"/>
        </w:tabs>
        <w:ind w:left="0" w:firstLine="567"/>
        <w:rPr>
          <w:rFonts w:ascii="Times New Roman"/>
          <w:sz w:val="24"/>
          <w:szCs w:val="24"/>
        </w:rPr>
      </w:pPr>
      <w:r w:rsidRPr="004C04F4">
        <w:rPr>
          <w:rFonts w:ascii="Times New Roman"/>
          <w:iCs/>
          <w:sz w:val="24"/>
          <w:szCs w:val="24"/>
        </w:rPr>
        <w:t xml:space="preserve">через </w:t>
      </w:r>
      <w:r w:rsidR="001573B2" w:rsidRPr="004C04F4">
        <w:rPr>
          <w:rFonts w:ascii="Times New Roman"/>
          <w:sz w:val="24"/>
          <w:szCs w:val="24"/>
        </w:rPr>
        <w:t>деятельность выборных по инициативе и предложениям учащихся класса лидеров (например, старост, дежурных командиров</w:t>
      </w:r>
      <w:r w:rsidRPr="004C04F4">
        <w:rPr>
          <w:rFonts w:ascii="Times New Roman"/>
          <w:sz w:val="24"/>
          <w:szCs w:val="24"/>
        </w:rPr>
        <w:t>),</w:t>
      </w:r>
      <w:r w:rsidR="001573B2" w:rsidRPr="004C04F4">
        <w:rPr>
          <w:rFonts w:ascii="Times New Roman"/>
          <w:sz w:val="24"/>
          <w:szCs w:val="24"/>
        </w:rPr>
        <w:t xml:space="preserve"> представляющих интересы класса в </w:t>
      </w:r>
      <w:r w:rsidRPr="004C04F4">
        <w:rPr>
          <w:rFonts w:ascii="Times New Roman"/>
          <w:sz w:val="24"/>
          <w:szCs w:val="24"/>
        </w:rPr>
        <w:t>общешкольных делах и призванных координировать его работу с работой общешкольных органов самоуправления и классных руководителей;</w:t>
      </w:r>
    </w:p>
    <w:p w14:paraId="3E180264" w14:textId="77777777" w:rsidR="001573B2" w:rsidRPr="004C04F4" w:rsidRDefault="003B728E" w:rsidP="004C04F4">
      <w:pPr>
        <w:pStyle w:val="a3"/>
        <w:numPr>
          <w:ilvl w:val="0"/>
          <w:numId w:val="6"/>
        </w:numPr>
        <w:tabs>
          <w:tab w:val="left" w:pos="993"/>
          <w:tab w:val="left" w:pos="1310"/>
        </w:tabs>
        <w:ind w:left="0" w:firstLine="567"/>
        <w:rPr>
          <w:rFonts w:ascii="Times New Roman"/>
          <w:iCs/>
          <w:sz w:val="24"/>
          <w:szCs w:val="24"/>
        </w:rPr>
      </w:pPr>
      <w:r w:rsidRPr="004C04F4">
        <w:rPr>
          <w:rFonts w:ascii="Times New Roman"/>
          <w:iCs/>
          <w:sz w:val="24"/>
          <w:szCs w:val="24"/>
        </w:rPr>
        <w:t xml:space="preserve">через </w:t>
      </w:r>
      <w:r w:rsidR="001573B2" w:rsidRPr="004C04F4">
        <w:rPr>
          <w:rFonts w:ascii="Times New Roman"/>
          <w:iCs/>
          <w:sz w:val="24"/>
          <w:szCs w:val="24"/>
        </w:rPr>
        <w:t xml:space="preserve">деятельность </w:t>
      </w:r>
      <w:r w:rsidRPr="004C04F4">
        <w:rPr>
          <w:rFonts w:ascii="Times New Roman"/>
          <w:iCs/>
          <w:sz w:val="24"/>
          <w:szCs w:val="24"/>
        </w:rPr>
        <w:t>выборных органов самоуправления</w:t>
      </w:r>
      <w:r w:rsidR="001573B2" w:rsidRPr="004C04F4">
        <w:rPr>
          <w:rFonts w:ascii="Times New Roman"/>
          <w:iCs/>
          <w:sz w:val="24"/>
          <w:szCs w:val="24"/>
        </w:rPr>
        <w:t>, отвечающих за различные направления работы класса (например: штаб спортивных дел, штаб творческих дел, штаб работы с младшими ребятами)</w:t>
      </w:r>
      <w:r w:rsidRPr="004C04F4">
        <w:rPr>
          <w:rFonts w:ascii="Times New Roman"/>
          <w:iCs/>
          <w:sz w:val="24"/>
          <w:szCs w:val="24"/>
        </w:rPr>
        <w:t>;</w:t>
      </w:r>
    </w:p>
    <w:p w14:paraId="3A207D23" w14:textId="77777777" w:rsidR="003B728E" w:rsidRPr="004C04F4" w:rsidRDefault="003B728E" w:rsidP="004C04F4">
      <w:pPr>
        <w:pStyle w:val="a3"/>
        <w:numPr>
          <w:ilvl w:val="0"/>
          <w:numId w:val="6"/>
        </w:numPr>
        <w:tabs>
          <w:tab w:val="left" w:pos="993"/>
          <w:tab w:val="left" w:pos="1310"/>
        </w:tabs>
        <w:ind w:left="0" w:firstLine="567"/>
        <w:rPr>
          <w:rFonts w:ascii="Times New Roman"/>
          <w:sz w:val="24"/>
          <w:szCs w:val="24"/>
        </w:rPr>
      </w:pPr>
      <w:r w:rsidRPr="004C04F4">
        <w:rPr>
          <w:rFonts w:ascii="Times New Roman"/>
          <w:iCs/>
          <w:sz w:val="24"/>
          <w:szCs w:val="24"/>
        </w:rPr>
        <w:t xml:space="preserve">через </w:t>
      </w:r>
      <w:r w:rsidRPr="004C04F4">
        <w:rPr>
          <w:rFonts w:ascii="Times New Roman" w:eastAsia="Calibri"/>
          <w:sz w:val="24"/>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0B6D7425" w14:textId="77777777" w:rsidR="003B728E" w:rsidRPr="004C04F4" w:rsidRDefault="003B728E" w:rsidP="004C04F4">
      <w:pPr>
        <w:wordWrap/>
        <w:ind w:firstLine="567"/>
        <w:rPr>
          <w:rStyle w:val="CharAttribute501"/>
          <w:rFonts w:eastAsia="№Е"/>
          <w:b/>
          <w:bCs/>
          <w:i w:val="0"/>
          <w:iCs/>
          <w:sz w:val="24"/>
          <w:u w:val="none"/>
          <w:lang w:val="ru-RU"/>
        </w:rPr>
      </w:pPr>
      <w:r w:rsidRPr="004C04F4">
        <w:rPr>
          <w:b/>
          <w:bCs/>
          <w:i/>
          <w:iCs/>
          <w:sz w:val="24"/>
          <w:lang w:val="ru-RU"/>
        </w:rPr>
        <w:t>На индивидуальном уровне:</w:t>
      </w:r>
      <w:r w:rsidRPr="004C04F4">
        <w:rPr>
          <w:rStyle w:val="CharAttribute501"/>
          <w:rFonts w:eastAsia="№Е"/>
          <w:b/>
          <w:bCs/>
          <w:i w:val="0"/>
          <w:iCs/>
          <w:sz w:val="24"/>
          <w:u w:val="none"/>
          <w:lang w:val="ru-RU"/>
        </w:rPr>
        <w:t xml:space="preserve"> </w:t>
      </w:r>
    </w:p>
    <w:p w14:paraId="010D6D69" w14:textId="77777777" w:rsidR="003B728E" w:rsidRPr="004C04F4" w:rsidRDefault="003B728E" w:rsidP="004C04F4">
      <w:pPr>
        <w:pStyle w:val="a3"/>
        <w:numPr>
          <w:ilvl w:val="0"/>
          <w:numId w:val="6"/>
        </w:numPr>
        <w:tabs>
          <w:tab w:val="left" w:pos="993"/>
          <w:tab w:val="left" w:pos="1310"/>
        </w:tabs>
        <w:ind w:left="0" w:firstLine="567"/>
        <w:rPr>
          <w:rFonts w:ascii="Times New Roman"/>
          <w:sz w:val="24"/>
          <w:szCs w:val="24"/>
        </w:rPr>
      </w:pPr>
      <w:r w:rsidRPr="004C04F4">
        <w:rPr>
          <w:rFonts w:ascii="Times New Roman"/>
          <w:iCs/>
          <w:sz w:val="24"/>
          <w:szCs w:val="24"/>
        </w:rPr>
        <w:lastRenderedPageBreak/>
        <w:t xml:space="preserve">через </w:t>
      </w:r>
      <w:r w:rsidRPr="004C04F4">
        <w:rPr>
          <w:rFonts w:ascii="Times New Roman"/>
          <w:sz w:val="24"/>
          <w:szCs w:val="24"/>
        </w:rPr>
        <w:t xml:space="preserve">вовлечение школьников в планирование, организацию, проведение и анализ общешкольных и </w:t>
      </w:r>
      <w:proofErr w:type="spellStart"/>
      <w:r w:rsidRPr="004C04F4">
        <w:rPr>
          <w:rFonts w:ascii="Times New Roman"/>
          <w:sz w:val="24"/>
          <w:szCs w:val="24"/>
        </w:rPr>
        <w:t>внутриклассных</w:t>
      </w:r>
      <w:proofErr w:type="spellEnd"/>
      <w:r w:rsidRPr="004C04F4">
        <w:rPr>
          <w:rFonts w:ascii="Times New Roman"/>
          <w:sz w:val="24"/>
          <w:szCs w:val="24"/>
        </w:rPr>
        <w:t xml:space="preserve"> дел;</w:t>
      </w:r>
    </w:p>
    <w:p w14:paraId="7B2B10EF" w14:textId="77777777" w:rsidR="006E0C60" w:rsidRPr="004C04F4" w:rsidRDefault="003B728E" w:rsidP="004C04F4">
      <w:pPr>
        <w:pStyle w:val="a3"/>
        <w:numPr>
          <w:ilvl w:val="0"/>
          <w:numId w:val="6"/>
        </w:numPr>
        <w:tabs>
          <w:tab w:val="left" w:pos="993"/>
          <w:tab w:val="left" w:pos="1310"/>
        </w:tabs>
        <w:ind w:left="0" w:firstLine="567"/>
        <w:rPr>
          <w:rFonts w:ascii="Times New Roman"/>
          <w:iCs/>
          <w:sz w:val="24"/>
          <w:szCs w:val="24"/>
        </w:rPr>
      </w:pPr>
      <w:r w:rsidRPr="004C04F4">
        <w:rPr>
          <w:rFonts w:ascii="Times New Roman"/>
          <w:iCs/>
          <w:sz w:val="24"/>
          <w:szCs w:val="24"/>
        </w:rPr>
        <w:t>через р</w:t>
      </w:r>
      <w:r w:rsidR="006E0C60" w:rsidRPr="004C04F4">
        <w:rPr>
          <w:rFonts w:ascii="Times New Roman"/>
          <w:iCs/>
          <w:sz w:val="24"/>
          <w:szCs w:val="24"/>
        </w:rPr>
        <w:t>еализаци</w:t>
      </w:r>
      <w:r w:rsidRPr="004C04F4">
        <w:rPr>
          <w:rFonts w:ascii="Times New Roman"/>
          <w:iCs/>
          <w:sz w:val="24"/>
          <w:szCs w:val="24"/>
        </w:rPr>
        <w:t>ю</w:t>
      </w:r>
      <w:r w:rsidR="006E0C60" w:rsidRPr="004C04F4">
        <w:rPr>
          <w:rFonts w:ascii="Times New Roman"/>
          <w:iCs/>
          <w:sz w:val="24"/>
          <w:szCs w:val="24"/>
        </w:rPr>
        <w:t xml:space="preserve"> </w:t>
      </w:r>
      <w:r w:rsidRPr="004C04F4">
        <w:rPr>
          <w:rFonts w:ascii="Times New Roman"/>
          <w:iCs/>
          <w:sz w:val="24"/>
          <w:szCs w:val="24"/>
        </w:rPr>
        <w:t xml:space="preserve">школьниками, взявшими на себя соответствующую роль, </w:t>
      </w:r>
      <w:r w:rsidR="006E0C60" w:rsidRPr="004C04F4">
        <w:rPr>
          <w:rFonts w:ascii="Times New Roman"/>
          <w:iCs/>
          <w:sz w:val="24"/>
          <w:szCs w:val="24"/>
        </w:rPr>
        <w:t>функций по контролю за порядком и чистотой в классе, уходом за классной комнатой, комнатными растениями и т.п.</w:t>
      </w:r>
    </w:p>
    <w:p w14:paraId="3E359F14" w14:textId="77777777" w:rsidR="006C29B7" w:rsidRPr="004C04F4" w:rsidRDefault="006C29B7" w:rsidP="004C04F4">
      <w:pPr>
        <w:tabs>
          <w:tab w:val="left" w:pos="851"/>
        </w:tabs>
        <w:wordWrap/>
        <w:jc w:val="center"/>
        <w:rPr>
          <w:b/>
          <w:iCs/>
          <w:color w:val="000000"/>
          <w:w w:val="0"/>
          <w:sz w:val="24"/>
          <w:lang w:val="ru-RU"/>
        </w:rPr>
      </w:pPr>
      <w:r w:rsidRPr="004C04F4">
        <w:rPr>
          <w:b/>
          <w:iCs/>
          <w:color w:val="000000"/>
          <w:w w:val="0"/>
          <w:sz w:val="24"/>
          <w:lang w:val="ru-RU"/>
        </w:rPr>
        <w:t>3.</w:t>
      </w:r>
      <w:r w:rsidR="004B6F9E" w:rsidRPr="004C04F4">
        <w:rPr>
          <w:b/>
          <w:iCs/>
          <w:color w:val="000000"/>
          <w:w w:val="0"/>
          <w:sz w:val="24"/>
          <w:lang w:val="ru-RU"/>
        </w:rPr>
        <w:t>6</w:t>
      </w:r>
      <w:r w:rsidRPr="004C04F4">
        <w:rPr>
          <w:b/>
          <w:iCs/>
          <w:color w:val="000000"/>
          <w:w w:val="0"/>
          <w:sz w:val="24"/>
          <w:lang w:val="ru-RU"/>
        </w:rPr>
        <w:t>. Модуль «Детские общественные объединения»</w:t>
      </w:r>
    </w:p>
    <w:p w14:paraId="2A24AA31" w14:textId="77777777" w:rsidR="002B6EF0" w:rsidRPr="004C04F4" w:rsidRDefault="00A9319D" w:rsidP="004C04F4">
      <w:pPr>
        <w:pStyle w:val="ParaAttribute38"/>
        <w:ind w:right="0" w:firstLine="567"/>
        <w:rPr>
          <w:i/>
          <w:sz w:val="24"/>
          <w:szCs w:val="24"/>
        </w:rPr>
      </w:pPr>
      <w:r w:rsidRPr="004C04F4">
        <w:rPr>
          <w:rFonts w:eastAsia="Calibri"/>
          <w:sz w:val="24"/>
          <w:szCs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w:t>
      </w:r>
      <w:r w:rsidR="001E67E1" w:rsidRPr="004C04F4">
        <w:rPr>
          <w:rFonts w:eastAsia="Calibri"/>
          <w:sz w:val="24"/>
          <w:szCs w:val="24"/>
        </w:rPr>
        <w:t xml:space="preserve"> (</w:t>
      </w:r>
      <w:r w:rsidRPr="004C04F4">
        <w:rPr>
          <w:rFonts w:eastAsia="Calibri"/>
          <w:sz w:val="24"/>
          <w:szCs w:val="24"/>
        </w:rPr>
        <w:t>ст. 5</w:t>
      </w:r>
      <w:r w:rsidR="001E67E1" w:rsidRPr="004C04F4">
        <w:rPr>
          <w:rFonts w:eastAsia="Calibri"/>
          <w:sz w:val="24"/>
          <w:szCs w:val="24"/>
        </w:rPr>
        <w:t>).</w:t>
      </w:r>
      <w:r w:rsidRPr="004C04F4">
        <w:rPr>
          <w:rFonts w:eastAsia="Calibri"/>
          <w:sz w:val="24"/>
          <w:szCs w:val="24"/>
        </w:rPr>
        <w:t xml:space="preserve"> Воспитание в детском общественном объединении осуществляется через </w:t>
      </w:r>
      <w:r w:rsidRPr="004C04F4">
        <w:rPr>
          <w:rFonts w:eastAsia="Calibri"/>
          <w:i/>
          <w:sz w:val="24"/>
          <w:szCs w:val="24"/>
        </w:rPr>
        <w:t>(</w:t>
      </w:r>
      <w:r w:rsidR="002B6EF0" w:rsidRPr="004C04F4">
        <w:rPr>
          <w:i/>
          <w:sz w:val="24"/>
          <w:szCs w:val="24"/>
        </w:rPr>
        <w:t xml:space="preserve">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детских общественных объединений, то в данном модуле Программы ее разработчикам необходимо описать те виды и формы деятельности, которые реализуются этими объединениями): </w:t>
      </w:r>
    </w:p>
    <w:p w14:paraId="5BA1F12A" w14:textId="77777777" w:rsidR="00A9319D" w:rsidRPr="004C04F4" w:rsidRDefault="002B6EF0" w:rsidP="004C04F4">
      <w:pPr>
        <w:pStyle w:val="a3"/>
        <w:numPr>
          <w:ilvl w:val="0"/>
          <w:numId w:val="6"/>
        </w:numPr>
        <w:tabs>
          <w:tab w:val="left" w:pos="993"/>
          <w:tab w:val="left" w:pos="1310"/>
        </w:tabs>
        <w:ind w:left="0" w:firstLine="567"/>
        <w:rPr>
          <w:rFonts w:ascii="Times New Roman" w:eastAsia="Calibri"/>
          <w:sz w:val="24"/>
          <w:szCs w:val="24"/>
          <w:lang w:eastAsia="ko-KR"/>
        </w:rPr>
      </w:pPr>
      <w:r w:rsidRPr="004C04F4">
        <w:rPr>
          <w:rFonts w:ascii="Times New Roman" w:eastAsia="Calibri"/>
          <w:sz w:val="24"/>
          <w:szCs w:val="24"/>
          <w:lang w:eastAsia="ko-KR"/>
        </w:rPr>
        <w:t>у</w:t>
      </w:r>
      <w:r w:rsidR="000F46D7" w:rsidRPr="004C04F4">
        <w:rPr>
          <w:rFonts w:ascii="Times New Roman" w:eastAsia="Calibri"/>
          <w:sz w:val="24"/>
          <w:szCs w:val="24"/>
          <w:lang w:eastAsia="ko-KR"/>
        </w:rPr>
        <w:t>тверждение и последовательную р</w:t>
      </w:r>
      <w:r w:rsidR="00A9319D" w:rsidRPr="004C04F4">
        <w:rPr>
          <w:rFonts w:ascii="Times New Roman" w:eastAsia="Calibri"/>
          <w:sz w:val="24"/>
          <w:szCs w:val="24"/>
          <w:lang w:eastAsia="ko-KR"/>
        </w:rPr>
        <w:t xml:space="preserve">еализацию </w:t>
      </w:r>
      <w:r w:rsidR="000F46D7" w:rsidRPr="004C04F4">
        <w:rPr>
          <w:rFonts w:ascii="Times New Roman" w:eastAsia="Calibri"/>
          <w:sz w:val="24"/>
          <w:szCs w:val="24"/>
          <w:lang w:eastAsia="ko-KR"/>
        </w:rPr>
        <w:t xml:space="preserve">в детском общественном объединении </w:t>
      </w:r>
      <w:r w:rsidR="00A9319D" w:rsidRPr="004C04F4">
        <w:rPr>
          <w:rFonts w:ascii="Times New Roman" w:eastAsia="Calibri"/>
          <w:sz w:val="24"/>
          <w:szCs w:val="24"/>
          <w:lang w:eastAsia="ko-KR"/>
        </w:rPr>
        <w:t xml:space="preserve">демократических процедур </w:t>
      </w:r>
      <w:r w:rsidR="00A9319D" w:rsidRPr="004C04F4">
        <w:rPr>
          <w:rFonts w:ascii="Times New Roman" w:eastAsia="Calibri"/>
          <w:sz w:val="24"/>
          <w:szCs w:val="24"/>
        </w:rPr>
        <w:t>(</w:t>
      </w:r>
      <w:r w:rsidR="00A9319D" w:rsidRPr="004C04F4">
        <w:rPr>
          <w:rFonts w:ascii="Times New Roman" w:eastAsia="Calibri"/>
          <w:sz w:val="24"/>
          <w:szCs w:val="24"/>
          <w:lang w:eastAsia="ko-KR"/>
        </w:rPr>
        <w:t>выбор</w:t>
      </w:r>
      <w:r w:rsidR="00A9319D" w:rsidRPr="004C04F4">
        <w:rPr>
          <w:rFonts w:ascii="Times New Roman" w:eastAsia="Calibri"/>
          <w:sz w:val="24"/>
          <w:szCs w:val="24"/>
        </w:rPr>
        <w:t>ы</w:t>
      </w:r>
      <w:r w:rsidR="00A9319D" w:rsidRPr="004C04F4">
        <w:rPr>
          <w:rFonts w:ascii="Times New Roman" w:eastAsia="Calibri"/>
          <w:sz w:val="24"/>
          <w:szCs w:val="24"/>
          <w:lang w:eastAsia="ko-KR"/>
        </w:rPr>
        <w:t xml:space="preserve"> руководящих органов объединения, подотчетност</w:t>
      </w:r>
      <w:r w:rsidR="00A9319D" w:rsidRPr="004C04F4">
        <w:rPr>
          <w:rFonts w:ascii="Times New Roman" w:eastAsia="Calibri"/>
          <w:sz w:val="24"/>
          <w:szCs w:val="24"/>
        </w:rPr>
        <w:t>ь</w:t>
      </w:r>
      <w:r w:rsidR="00A9319D" w:rsidRPr="004C04F4">
        <w:rPr>
          <w:rFonts w:ascii="Times New Roman" w:eastAsia="Calibri"/>
          <w:sz w:val="24"/>
          <w:szCs w:val="24"/>
          <w:lang w:eastAsia="ko-KR"/>
        </w:rPr>
        <w:t xml:space="preserve"> выборных органов общему сбору объединения; ротация состава выборных органов и т.п.), дающ</w:t>
      </w:r>
      <w:r w:rsidR="000F46D7" w:rsidRPr="004C04F4">
        <w:rPr>
          <w:rFonts w:ascii="Times New Roman" w:eastAsia="Calibri"/>
          <w:sz w:val="24"/>
          <w:szCs w:val="24"/>
          <w:lang w:eastAsia="ko-KR"/>
        </w:rPr>
        <w:t>их</w:t>
      </w:r>
      <w:r w:rsidR="00A9319D" w:rsidRPr="004C04F4">
        <w:rPr>
          <w:rFonts w:ascii="Times New Roman" w:eastAsia="Calibri"/>
          <w:sz w:val="24"/>
          <w:szCs w:val="24"/>
          <w:lang w:eastAsia="ko-KR"/>
        </w:rPr>
        <w:t xml:space="preserve"> ребенку возможность получить социально значимый опыт гражданского поведения</w:t>
      </w:r>
      <w:r w:rsidRPr="004C04F4">
        <w:rPr>
          <w:rFonts w:ascii="Times New Roman" w:eastAsia="Calibri"/>
          <w:sz w:val="24"/>
          <w:szCs w:val="24"/>
          <w:lang w:eastAsia="ko-KR"/>
        </w:rPr>
        <w:t>;</w:t>
      </w:r>
    </w:p>
    <w:p w14:paraId="6EADD084" w14:textId="77777777" w:rsidR="008A7001" w:rsidRPr="004C04F4" w:rsidRDefault="008A7001" w:rsidP="004C04F4">
      <w:pPr>
        <w:numPr>
          <w:ilvl w:val="0"/>
          <w:numId w:val="6"/>
        </w:numPr>
        <w:wordWrap/>
        <w:ind w:left="0" w:firstLine="567"/>
        <w:rPr>
          <w:sz w:val="24"/>
          <w:lang w:val="ru-RU"/>
        </w:rPr>
      </w:pPr>
      <w:r w:rsidRPr="004C04F4">
        <w:rPr>
          <w:rFonts w:eastAsia="Calibri"/>
          <w:sz w:val="24"/>
          <w:lang w:val="ru-RU"/>
        </w:rPr>
        <w:t xml:space="preserve">организацию общественно полезных дел, дающих детям возможность получить важный для их личностного развития опыт </w:t>
      </w:r>
      <w:r w:rsidR="00E1635C" w:rsidRPr="004C04F4">
        <w:rPr>
          <w:rFonts w:eastAsia="Calibri"/>
          <w:sz w:val="24"/>
          <w:lang w:val="ru-RU"/>
        </w:rPr>
        <w:t>деятельности</w:t>
      </w:r>
      <w:r w:rsidRPr="004C04F4">
        <w:rPr>
          <w:rFonts w:eastAsia="Calibri"/>
          <w:sz w:val="24"/>
          <w:lang w:val="ru-RU"/>
        </w:rPr>
        <w:t>, направленн</w:t>
      </w:r>
      <w:r w:rsidR="00E1635C" w:rsidRPr="004C04F4">
        <w:rPr>
          <w:rFonts w:eastAsia="Calibri"/>
          <w:sz w:val="24"/>
          <w:lang w:val="ru-RU"/>
        </w:rPr>
        <w:t>ой</w:t>
      </w:r>
      <w:r w:rsidRPr="004C04F4">
        <w:rPr>
          <w:rFonts w:eastAsia="Calibri"/>
          <w:sz w:val="24"/>
          <w:lang w:val="ru-RU"/>
        </w:rPr>
        <w:t xml:space="preserve"> на помощь другим людям, своей школе, обществу в целом; развить в себе такие качества как </w:t>
      </w:r>
      <w:r w:rsidRPr="004C04F4">
        <w:rPr>
          <w:sz w:val="24"/>
          <w:lang w:val="ru-RU"/>
        </w:rPr>
        <w:t>забота, уважение, умение сопереживать, умение общаться, слушать и слышать других. Такими делами могут являться: посильная помощь, оказыва</w:t>
      </w:r>
      <w:r w:rsidR="00952273" w:rsidRPr="004C04F4">
        <w:rPr>
          <w:sz w:val="24"/>
          <w:lang w:val="ru-RU"/>
        </w:rPr>
        <w:t xml:space="preserve">емая школьниками пожилым людям; </w:t>
      </w:r>
      <w:r w:rsidRPr="004C04F4">
        <w:rPr>
          <w:sz w:val="24"/>
          <w:lang w:val="ru-RU"/>
        </w:rPr>
        <w:t>совместн</w:t>
      </w:r>
      <w:r w:rsidR="00952273" w:rsidRPr="004C04F4">
        <w:rPr>
          <w:sz w:val="24"/>
          <w:lang w:val="ru-RU"/>
        </w:rPr>
        <w:t xml:space="preserve">ая </w:t>
      </w:r>
      <w:r w:rsidRPr="004C04F4">
        <w:rPr>
          <w:sz w:val="24"/>
          <w:lang w:val="ru-RU"/>
        </w:rPr>
        <w:t>работ</w:t>
      </w:r>
      <w:r w:rsidR="00952273" w:rsidRPr="004C04F4">
        <w:rPr>
          <w:sz w:val="24"/>
          <w:lang w:val="ru-RU"/>
        </w:rPr>
        <w:t>а</w:t>
      </w:r>
      <w:r w:rsidRPr="004C04F4">
        <w:rPr>
          <w:sz w:val="24"/>
          <w:lang w:val="ru-RU"/>
        </w:rPr>
        <w:t xml:space="preserve"> с учреждениями социальной сферы</w:t>
      </w:r>
      <w:r w:rsidR="00952273" w:rsidRPr="004C04F4">
        <w:rPr>
          <w:sz w:val="24"/>
          <w:lang w:val="ru-RU"/>
        </w:rPr>
        <w:t xml:space="preserve"> (</w:t>
      </w:r>
      <w:r w:rsidRPr="004C04F4">
        <w:rPr>
          <w:sz w:val="24"/>
          <w:lang w:val="ru-RU"/>
        </w:rPr>
        <w:t>проведени</w:t>
      </w:r>
      <w:r w:rsidR="00952273" w:rsidRPr="004C04F4">
        <w:rPr>
          <w:sz w:val="24"/>
          <w:lang w:val="ru-RU"/>
        </w:rPr>
        <w:t>е</w:t>
      </w:r>
      <w:r w:rsidRPr="004C04F4">
        <w:rPr>
          <w:sz w:val="24"/>
          <w:lang w:val="ru-RU"/>
        </w:rPr>
        <w:t xml:space="preserve"> культурно-просветительских и развлекательных мероприятий для посетителей этих учреждений, помощ</w:t>
      </w:r>
      <w:r w:rsidR="00952273" w:rsidRPr="004C04F4">
        <w:rPr>
          <w:sz w:val="24"/>
          <w:lang w:val="ru-RU"/>
        </w:rPr>
        <w:t>ь</w:t>
      </w:r>
      <w:r w:rsidRPr="004C04F4">
        <w:rPr>
          <w:sz w:val="24"/>
          <w:lang w:val="ru-RU"/>
        </w:rPr>
        <w:t xml:space="preserve"> </w:t>
      </w:r>
      <w:r w:rsidR="00952273" w:rsidRPr="004C04F4">
        <w:rPr>
          <w:sz w:val="24"/>
          <w:lang w:val="ru-RU"/>
        </w:rPr>
        <w:t>в</w:t>
      </w:r>
      <w:r w:rsidRPr="004C04F4">
        <w:rPr>
          <w:sz w:val="24"/>
          <w:lang w:val="ru-RU"/>
        </w:rPr>
        <w:t xml:space="preserve"> благоустройств</w:t>
      </w:r>
      <w:r w:rsidR="00952273" w:rsidRPr="004C04F4">
        <w:rPr>
          <w:sz w:val="24"/>
          <w:lang w:val="ru-RU"/>
        </w:rPr>
        <w:t>е</w:t>
      </w:r>
      <w:r w:rsidRPr="004C04F4">
        <w:rPr>
          <w:sz w:val="24"/>
          <w:lang w:val="ru-RU"/>
        </w:rPr>
        <w:t xml:space="preserve"> территории данных учреждений</w:t>
      </w:r>
      <w:r w:rsidR="00952273" w:rsidRPr="004C04F4">
        <w:rPr>
          <w:sz w:val="24"/>
          <w:lang w:val="ru-RU"/>
        </w:rPr>
        <w:t xml:space="preserve"> и т.п.)</w:t>
      </w:r>
      <w:r w:rsidR="008B5D9B" w:rsidRPr="004C04F4">
        <w:rPr>
          <w:sz w:val="24"/>
          <w:lang w:val="ru-RU"/>
        </w:rPr>
        <w:t>;</w:t>
      </w:r>
      <w:r w:rsidR="00952273" w:rsidRPr="004C04F4">
        <w:rPr>
          <w:sz w:val="24"/>
          <w:lang w:val="ru-RU"/>
        </w:rPr>
        <w:t xml:space="preserve"> </w:t>
      </w:r>
      <w:r w:rsidR="008B5D9B" w:rsidRPr="004C04F4">
        <w:rPr>
          <w:sz w:val="24"/>
          <w:lang w:val="ru-RU"/>
        </w:rPr>
        <w:t xml:space="preserve"> у</w:t>
      </w:r>
      <w:r w:rsidRPr="004C04F4">
        <w:rPr>
          <w:sz w:val="24"/>
          <w:lang w:val="ru-RU"/>
        </w:rPr>
        <w:t xml:space="preserve">частие школьников </w:t>
      </w:r>
      <w:r w:rsidR="00C260B0" w:rsidRPr="004C04F4">
        <w:rPr>
          <w:sz w:val="24"/>
          <w:lang w:val="ru-RU"/>
        </w:rPr>
        <w:t>в</w:t>
      </w:r>
      <w:r w:rsidRPr="004C04F4">
        <w:rPr>
          <w:sz w:val="24"/>
          <w:lang w:val="ru-RU"/>
        </w:rPr>
        <w:t xml:space="preserve"> работе на прилегающей к школе территории (работа в школьном саду, уход за деревьями и кустарниками, </w:t>
      </w:r>
      <w:r w:rsidR="00952273" w:rsidRPr="004C04F4">
        <w:rPr>
          <w:sz w:val="24"/>
          <w:lang w:val="ru-RU"/>
        </w:rPr>
        <w:t>благоустройство клумб</w:t>
      </w:r>
      <w:r w:rsidRPr="004C04F4">
        <w:rPr>
          <w:sz w:val="24"/>
          <w:lang w:val="ru-RU"/>
        </w:rPr>
        <w:t>) и другие;</w:t>
      </w:r>
    </w:p>
    <w:p w14:paraId="1D254640" w14:textId="77777777" w:rsidR="00A9319D" w:rsidRPr="004C04F4" w:rsidRDefault="002B6EF0" w:rsidP="004C04F4">
      <w:pPr>
        <w:numPr>
          <w:ilvl w:val="0"/>
          <w:numId w:val="6"/>
        </w:numPr>
        <w:tabs>
          <w:tab w:val="left" w:pos="993"/>
          <w:tab w:val="left" w:pos="1310"/>
        </w:tabs>
        <w:wordWrap/>
        <w:ind w:left="0" w:firstLine="567"/>
        <w:rPr>
          <w:rFonts w:eastAsia="Calibri"/>
          <w:sz w:val="24"/>
          <w:lang w:val="ru-RU"/>
        </w:rPr>
      </w:pPr>
      <w:r w:rsidRPr="004C04F4">
        <w:rPr>
          <w:rFonts w:eastAsia="Calibri"/>
          <w:sz w:val="24"/>
          <w:lang w:val="ru-RU"/>
        </w:rPr>
        <w:t>д</w:t>
      </w:r>
      <w:r w:rsidR="00A9319D" w:rsidRPr="004C04F4">
        <w:rPr>
          <w:rFonts w:eastAsia="Calibri"/>
          <w:sz w:val="24"/>
          <w:lang w:val="ru-RU"/>
        </w:rPr>
        <w:t>оговор, заключаемый между ребенком и детским общественным объединением</w:t>
      </w:r>
      <w:r w:rsidRPr="004C04F4">
        <w:rPr>
          <w:rFonts w:eastAsia="Calibri"/>
          <w:sz w:val="24"/>
          <w:lang w:val="ru-RU"/>
        </w:rPr>
        <w:t>, т</w:t>
      </w:r>
      <w:r w:rsidR="00F355C7" w:rsidRPr="004C04F4">
        <w:rPr>
          <w:rFonts w:eastAsia="Calibri"/>
          <w:sz w:val="24"/>
          <w:lang w:val="ru-RU"/>
        </w:rPr>
        <w:t>р</w:t>
      </w:r>
      <w:r w:rsidR="00A9319D" w:rsidRPr="004C04F4">
        <w:rPr>
          <w:rFonts w:eastAsia="Calibri"/>
          <w:sz w:val="24"/>
          <w:lang w:val="ru-RU"/>
        </w:rPr>
        <w:t xml:space="preserve">адиционной формой </w:t>
      </w:r>
      <w:r w:rsidRPr="004C04F4">
        <w:rPr>
          <w:rFonts w:eastAsia="Calibri"/>
          <w:sz w:val="24"/>
          <w:lang w:val="ru-RU"/>
        </w:rPr>
        <w:t xml:space="preserve">которого </w:t>
      </w:r>
      <w:r w:rsidR="00A9319D" w:rsidRPr="004C04F4">
        <w:rPr>
          <w:rFonts w:eastAsia="Calibri"/>
          <w:sz w:val="24"/>
          <w:lang w:val="ru-RU"/>
        </w:rPr>
        <w:t>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r w:rsidRPr="004C04F4">
        <w:rPr>
          <w:rFonts w:eastAsia="Calibri"/>
          <w:sz w:val="24"/>
          <w:lang w:val="ru-RU"/>
        </w:rPr>
        <w:t>;</w:t>
      </w:r>
    </w:p>
    <w:p w14:paraId="3A04C71D" w14:textId="77777777" w:rsidR="00BE739D" w:rsidRPr="004C04F4" w:rsidRDefault="002B6EF0" w:rsidP="004C04F4">
      <w:pPr>
        <w:pStyle w:val="a3"/>
        <w:numPr>
          <w:ilvl w:val="0"/>
          <w:numId w:val="6"/>
        </w:numPr>
        <w:tabs>
          <w:tab w:val="left" w:pos="993"/>
          <w:tab w:val="left" w:pos="1310"/>
        </w:tabs>
        <w:ind w:left="0" w:firstLine="567"/>
        <w:rPr>
          <w:rFonts w:ascii="Times New Roman" w:eastAsia="Calibri"/>
          <w:sz w:val="24"/>
          <w:szCs w:val="24"/>
        </w:rPr>
      </w:pPr>
      <w:r w:rsidRPr="004C04F4">
        <w:rPr>
          <w:rFonts w:ascii="Times New Roman" w:eastAsia="Calibri"/>
          <w:sz w:val="24"/>
          <w:szCs w:val="24"/>
          <w:lang w:eastAsia="ko-KR"/>
        </w:rPr>
        <w:t>к</w:t>
      </w:r>
      <w:r w:rsidR="00A9319D" w:rsidRPr="004C04F4">
        <w:rPr>
          <w:rFonts w:ascii="Times New Roman" w:eastAsia="Calibri"/>
          <w:sz w:val="24"/>
          <w:szCs w:val="24"/>
          <w:lang w:eastAsia="ko-KR"/>
        </w:rPr>
        <w:t xml:space="preserve">лубные встречи </w:t>
      </w:r>
      <w:r w:rsidR="00BE739D" w:rsidRPr="004C04F4">
        <w:rPr>
          <w:rFonts w:ascii="Times New Roman" w:eastAsia="Calibri"/>
          <w:sz w:val="24"/>
          <w:szCs w:val="24"/>
          <w:lang w:eastAsia="ko-KR"/>
        </w:rPr>
        <w:t>–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r w:rsidRPr="004C04F4">
        <w:rPr>
          <w:rFonts w:ascii="Times New Roman" w:eastAsia="Calibri"/>
          <w:sz w:val="24"/>
          <w:szCs w:val="24"/>
          <w:lang w:eastAsia="ko-KR"/>
        </w:rPr>
        <w:t>;</w:t>
      </w:r>
    </w:p>
    <w:p w14:paraId="64577069" w14:textId="77777777" w:rsidR="00A9319D" w:rsidRPr="004C04F4" w:rsidRDefault="002B6EF0" w:rsidP="004C04F4">
      <w:pPr>
        <w:pStyle w:val="a3"/>
        <w:numPr>
          <w:ilvl w:val="0"/>
          <w:numId w:val="6"/>
        </w:numPr>
        <w:tabs>
          <w:tab w:val="left" w:pos="993"/>
          <w:tab w:val="left" w:pos="1310"/>
        </w:tabs>
        <w:ind w:left="0" w:firstLine="567"/>
        <w:rPr>
          <w:rFonts w:ascii="Times New Roman" w:eastAsia="Calibri"/>
          <w:sz w:val="24"/>
          <w:szCs w:val="24"/>
        </w:rPr>
      </w:pPr>
      <w:r w:rsidRPr="004C04F4">
        <w:rPr>
          <w:rFonts w:ascii="Times New Roman" w:eastAsia="Calibri"/>
          <w:sz w:val="24"/>
          <w:szCs w:val="24"/>
          <w:lang w:eastAsia="ko-KR"/>
        </w:rPr>
        <w:t>л</w:t>
      </w:r>
      <w:r w:rsidR="00A9319D" w:rsidRPr="004C04F4">
        <w:rPr>
          <w:rFonts w:ascii="Times New Roman" w:eastAsia="Calibri"/>
          <w:sz w:val="24"/>
          <w:szCs w:val="24"/>
          <w:lang w:eastAsia="ko-KR"/>
        </w:rPr>
        <w:t>агерные сборы детского объединения</w:t>
      </w:r>
      <w:r w:rsidRPr="004C04F4">
        <w:rPr>
          <w:rFonts w:ascii="Times New Roman" w:eastAsia="Calibri"/>
          <w:sz w:val="24"/>
          <w:szCs w:val="24"/>
          <w:lang w:eastAsia="ko-KR"/>
        </w:rPr>
        <w:t xml:space="preserve">, проводимые </w:t>
      </w:r>
      <w:r w:rsidR="00A9319D" w:rsidRPr="004C04F4">
        <w:rPr>
          <w:rFonts w:ascii="Times New Roman" w:eastAsia="Calibri"/>
          <w:sz w:val="24"/>
          <w:szCs w:val="24"/>
          <w:lang w:eastAsia="ko-KR"/>
        </w:rPr>
        <w:t xml:space="preserve">в каникулярное время </w:t>
      </w:r>
      <w:r w:rsidR="00341D15" w:rsidRPr="004C04F4">
        <w:rPr>
          <w:rFonts w:ascii="Times New Roman" w:eastAsia="Calibri"/>
          <w:sz w:val="24"/>
          <w:szCs w:val="24"/>
          <w:lang w:eastAsia="ko-KR"/>
        </w:rPr>
        <w:t xml:space="preserve">на </w:t>
      </w:r>
      <w:r w:rsidR="00A9319D" w:rsidRPr="004C04F4">
        <w:rPr>
          <w:rFonts w:ascii="Times New Roman" w:eastAsia="Calibri"/>
          <w:sz w:val="24"/>
          <w:szCs w:val="24"/>
          <w:lang w:eastAsia="ko-KR"/>
        </w:rPr>
        <w:t xml:space="preserve">базе загородного лагеря. </w:t>
      </w:r>
      <w:r w:rsidR="00BE739D" w:rsidRPr="004C04F4">
        <w:rPr>
          <w:rFonts w:ascii="Times New Roman" w:eastAsia="Calibri"/>
          <w:sz w:val="24"/>
          <w:szCs w:val="24"/>
          <w:lang w:eastAsia="ko-KR"/>
        </w:rPr>
        <w:t>З</w:t>
      </w:r>
      <w:r w:rsidR="00A9319D" w:rsidRPr="004C04F4">
        <w:rPr>
          <w:rFonts w:ascii="Times New Roman" w:eastAsia="Calibri"/>
          <w:sz w:val="24"/>
          <w:szCs w:val="24"/>
          <w:lang w:eastAsia="ko-KR"/>
        </w:rPr>
        <w:t xml:space="preserve">десь, в </w:t>
      </w:r>
      <w:r w:rsidR="00BE739D" w:rsidRPr="004C04F4">
        <w:rPr>
          <w:rFonts w:ascii="Times New Roman" w:eastAsia="Calibri"/>
          <w:sz w:val="24"/>
          <w:szCs w:val="24"/>
          <w:lang w:eastAsia="ko-KR"/>
        </w:rPr>
        <w:t xml:space="preserve">процессе </w:t>
      </w:r>
      <w:r w:rsidR="00A9319D" w:rsidRPr="004C04F4">
        <w:rPr>
          <w:rFonts w:ascii="Times New Roman" w:eastAsia="Calibri"/>
          <w:sz w:val="24"/>
          <w:szCs w:val="24"/>
          <w:lang w:eastAsia="ko-KR"/>
        </w:rPr>
        <w:t>круглосуточно</w:t>
      </w:r>
      <w:r w:rsidR="00BE739D" w:rsidRPr="004C04F4">
        <w:rPr>
          <w:rFonts w:ascii="Times New Roman" w:eastAsia="Calibri"/>
          <w:sz w:val="24"/>
          <w:szCs w:val="24"/>
          <w:lang w:eastAsia="ko-KR"/>
        </w:rPr>
        <w:t xml:space="preserve">го </w:t>
      </w:r>
      <w:r w:rsidR="00A9319D" w:rsidRPr="004C04F4">
        <w:rPr>
          <w:rFonts w:ascii="Times New Roman" w:eastAsia="Calibri"/>
          <w:sz w:val="24"/>
          <w:szCs w:val="24"/>
          <w:lang w:eastAsia="ko-KR"/>
        </w:rPr>
        <w:t>совместно</w:t>
      </w:r>
      <w:r w:rsidR="00BE739D" w:rsidRPr="004C04F4">
        <w:rPr>
          <w:rFonts w:ascii="Times New Roman" w:eastAsia="Calibri"/>
          <w:sz w:val="24"/>
          <w:szCs w:val="24"/>
          <w:lang w:eastAsia="ko-KR"/>
        </w:rPr>
        <w:t>го</w:t>
      </w:r>
      <w:r w:rsidR="00A9319D" w:rsidRPr="004C04F4">
        <w:rPr>
          <w:rFonts w:ascii="Times New Roman" w:eastAsia="Calibri"/>
          <w:sz w:val="24"/>
          <w:szCs w:val="24"/>
          <w:lang w:eastAsia="ko-KR"/>
        </w:rPr>
        <w:t xml:space="preserve"> проживани</w:t>
      </w:r>
      <w:r w:rsidR="00BE739D" w:rsidRPr="004C04F4">
        <w:rPr>
          <w:rFonts w:ascii="Times New Roman" w:eastAsia="Calibri"/>
          <w:sz w:val="24"/>
          <w:szCs w:val="24"/>
          <w:lang w:eastAsia="ko-KR"/>
        </w:rPr>
        <w:t>я</w:t>
      </w:r>
      <w:r w:rsidR="00A9319D" w:rsidRPr="004C04F4">
        <w:rPr>
          <w:rFonts w:ascii="Times New Roman" w:eastAsia="Calibri"/>
          <w:sz w:val="24"/>
          <w:szCs w:val="24"/>
          <w:lang w:eastAsia="ko-KR"/>
        </w:rPr>
        <w:t xml:space="preserve">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r w:rsidR="00341D15" w:rsidRPr="004C04F4">
        <w:rPr>
          <w:rFonts w:ascii="Times New Roman" w:eastAsia="Calibri"/>
          <w:sz w:val="24"/>
          <w:szCs w:val="24"/>
          <w:lang w:eastAsia="ko-KR"/>
        </w:rPr>
        <w:t>;</w:t>
      </w:r>
    </w:p>
    <w:p w14:paraId="098053ED" w14:textId="77777777" w:rsidR="00BE739D" w:rsidRPr="004C04F4" w:rsidRDefault="00341D15" w:rsidP="004C04F4">
      <w:pPr>
        <w:pStyle w:val="a3"/>
        <w:numPr>
          <w:ilvl w:val="0"/>
          <w:numId w:val="6"/>
        </w:numPr>
        <w:tabs>
          <w:tab w:val="left" w:pos="993"/>
          <w:tab w:val="left" w:pos="1310"/>
        </w:tabs>
        <w:ind w:left="0" w:firstLine="567"/>
        <w:rPr>
          <w:rFonts w:ascii="Times New Roman" w:eastAsia="Calibri"/>
          <w:sz w:val="24"/>
          <w:szCs w:val="24"/>
        </w:rPr>
      </w:pPr>
      <w:r w:rsidRPr="004C04F4">
        <w:rPr>
          <w:rFonts w:ascii="Times New Roman" w:eastAsia="Calibri"/>
          <w:sz w:val="24"/>
          <w:szCs w:val="24"/>
          <w:lang w:eastAsia="ko-KR"/>
        </w:rPr>
        <w:t>р</w:t>
      </w:r>
      <w:r w:rsidR="00A9319D" w:rsidRPr="004C04F4">
        <w:rPr>
          <w:rFonts w:ascii="Times New Roman" w:eastAsia="Calibri"/>
          <w:sz w:val="24"/>
          <w:szCs w:val="24"/>
          <w:lang w:eastAsia="ko-KR"/>
        </w:rPr>
        <w:t xml:space="preserve">екрутинговые мероприятия в </w:t>
      </w:r>
      <w:r w:rsidR="00BE739D" w:rsidRPr="004C04F4">
        <w:rPr>
          <w:rFonts w:ascii="Times New Roman" w:eastAsia="Calibri"/>
          <w:sz w:val="24"/>
          <w:szCs w:val="24"/>
          <w:lang w:eastAsia="ko-KR"/>
        </w:rPr>
        <w:t>начальной</w:t>
      </w:r>
      <w:r w:rsidR="00A9319D" w:rsidRPr="004C04F4">
        <w:rPr>
          <w:rFonts w:ascii="Times New Roman" w:eastAsia="Calibri"/>
          <w:sz w:val="24"/>
          <w:szCs w:val="24"/>
          <w:lang w:eastAsia="ko-KR"/>
        </w:rPr>
        <w:t xml:space="preserve"> школе</w:t>
      </w:r>
      <w:r w:rsidR="00BE739D" w:rsidRPr="004C04F4">
        <w:rPr>
          <w:rFonts w:ascii="Times New Roman" w:eastAsia="Calibri"/>
          <w:sz w:val="24"/>
          <w:szCs w:val="24"/>
          <w:lang w:eastAsia="ko-KR"/>
        </w:rPr>
        <w:t>, реализующие идею популяризации деятельности детского общественного объединения, привлечения в него новых участников</w:t>
      </w:r>
      <w:r w:rsidRPr="004C04F4">
        <w:rPr>
          <w:rFonts w:ascii="Times New Roman" w:eastAsia="Calibri"/>
          <w:sz w:val="24"/>
          <w:szCs w:val="24"/>
          <w:lang w:eastAsia="ko-KR"/>
        </w:rPr>
        <w:t xml:space="preserve"> (п</w:t>
      </w:r>
      <w:r w:rsidR="00BE739D" w:rsidRPr="004C04F4">
        <w:rPr>
          <w:rFonts w:ascii="Times New Roman" w:eastAsia="Calibri"/>
          <w:sz w:val="24"/>
          <w:szCs w:val="24"/>
          <w:lang w:eastAsia="ko-KR"/>
        </w:rPr>
        <w:t xml:space="preserve">роводятся в форме </w:t>
      </w:r>
      <w:r w:rsidR="00F9400B" w:rsidRPr="004C04F4">
        <w:rPr>
          <w:rFonts w:ascii="Times New Roman" w:eastAsia="Calibri"/>
          <w:sz w:val="24"/>
          <w:szCs w:val="24"/>
          <w:lang w:eastAsia="ko-KR"/>
        </w:rPr>
        <w:t xml:space="preserve">игр, </w:t>
      </w:r>
      <w:r w:rsidR="00BE739D" w:rsidRPr="004C04F4">
        <w:rPr>
          <w:rFonts w:ascii="Times New Roman" w:eastAsia="Calibri"/>
          <w:sz w:val="24"/>
          <w:szCs w:val="24"/>
          <w:lang w:eastAsia="ko-KR"/>
        </w:rPr>
        <w:t xml:space="preserve">квестов, </w:t>
      </w:r>
      <w:r w:rsidR="00F9400B" w:rsidRPr="004C04F4">
        <w:rPr>
          <w:rFonts w:ascii="Times New Roman" w:eastAsia="Calibri"/>
          <w:sz w:val="24"/>
          <w:szCs w:val="24"/>
          <w:lang w:eastAsia="ko-KR"/>
        </w:rPr>
        <w:t>театрализаций и т.п.)</w:t>
      </w:r>
      <w:r w:rsidRPr="004C04F4">
        <w:rPr>
          <w:rFonts w:ascii="Times New Roman" w:eastAsia="Calibri"/>
          <w:sz w:val="24"/>
          <w:szCs w:val="24"/>
          <w:lang w:eastAsia="ko-KR"/>
        </w:rPr>
        <w:t>;</w:t>
      </w:r>
    </w:p>
    <w:p w14:paraId="1B204E2B" w14:textId="77777777" w:rsidR="007A3513" w:rsidRPr="004C04F4" w:rsidRDefault="00341D15" w:rsidP="004C04F4">
      <w:pPr>
        <w:pStyle w:val="a3"/>
        <w:numPr>
          <w:ilvl w:val="0"/>
          <w:numId w:val="6"/>
        </w:numPr>
        <w:tabs>
          <w:tab w:val="left" w:pos="993"/>
          <w:tab w:val="left" w:pos="1310"/>
        </w:tabs>
        <w:ind w:left="0" w:firstLine="567"/>
        <w:rPr>
          <w:rFonts w:ascii="Times New Roman" w:eastAsia="Calibri"/>
          <w:sz w:val="24"/>
          <w:szCs w:val="24"/>
          <w:lang w:eastAsia="ko-KR"/>
        </w:rPr>
      </w:pPr>
      <w:r w:rsidRPr="004C04F4">
        <w:rPr>
          <w:rFonts w:ascii="Times New Roman" w:eastAsia="Calibri"/>
          <w:sz w:val="24"/>
          <w:szCs w:val="24"/>
          <w:lang w:eastAsia="ko-KR"/>
        </w:rPr>
        <w:t>п</w:t>
      </w:r>
      <w:r w:rsidR="00F9400B" w:rsidRPr="004C04F4">
        <w:rPr>
          <w:rFonts w:ascii="Times New Roman" w:eastAsia="Calibri"/>
          <w:sz w:val="24"/>
          <w:szCs w:val="24"/>
          <w:lang w:eastAsia="ko-KR"/>
        </w:rPr>
        <w:t>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r w:rsidRPr="004C04F4">
        <w:rPr>
          <w:rFonts w:ascii="Times New Roman" w:eastAsia="Calibri"/>
          <w:sz w:val="24"/>
          <w:szCs w:val="24"/>
          <w:lang w:eastAsia="ko-KR"/>
        </w:rPr>
        <w:t xml:space="preserve"> (р</w:t>
      </w:r>
      <w:r w:rsidR="00F9400B" w:rsidRPr="004C04F4">
        <w:rPr>
          <w:rFonts w:ascii="Times New Roman" w:eastAsia="Calibri"/>
          <w:sz w:val="24"/>
          <w:szCs w:val="24"/>
          <w:lang w:eastAsia="ko-KR"/>
        </w:rPr>
        <w:t xml:space="preserve">еализуется посредством </w:t>
      </w:r>
      <w:r w:rsidR="007A3513" w:rsidRPr="004C04F4">
        <w:rPr>
          <w:rFonts w:ascii="Times New Roman" w:eastAsia="Calibri"/>
          <w:sz w:val="24"/>
          <w:szCs w:val="24"/>
          <w:lang w:eastAsia="ko-KR"/>
        </w:rPr>
        <w:t>введения особой символики детского объединения</w:t>
      </w:r>
      <w:r w:rsidRPr="004C04F4">
        <w:rPr>
          <w:rFonts w:ascii="Times New Roman" w:eastAsia="Calibri"/>
          <w:sz w:val="24"/>
          <w:szCs w:val="24"/>
          <w:lang w:eastAsia="ko-KR"/>
        </w:rPr>
        <w:t>,</w:t>
      </w:r>
      <w:r w:rsidR="007A3513" w:rsidRPr="004C04F4">
        <w:rPr>
          <w:rFonts w:ascii="Times New Roman" w:eastAsia="Calibri"/>
          <w:sz w:val="24"/>
          <w:szCs w:val="24"/>
          <w:lang w:eastAsia="ko-KR"/>
        </w:rPr>
        <w:t xml:space="preserve"> проведения ежегодной церемонии посвящения в члены детского объединения</w:t>
      </w:r>
      <w:r w:rsidRPr="004C04F4">
        <w:rPr>
          <w:rFonts w:ascii="Times New Roman" w:eastAsia="Calibri"/>
          <w:sz w:val="24"/>
          <w:szCs w:val="24"/>
          <w:lang w:eastAsia="ko-KR"/>
        </w:rPr>
        <w:t>,</w:t>
      </w:r>
      <w:r w:rsidR="007A3513" w:rsidRPr="004C04F4">
        <w:rPr>
          <w:rFonts w:ascii="Times New Roman" w:eastAsia="Calibri"/>
          <w:sz w:val="24"/>
          <w:szCs w:val="24"/>
          <w:lang w:eastAsia="ko-KR"/>
        </w:rPr>
        <w:t xml:space="preserve"> создания и поддержки интернет-странички детского объединения в соцсетях</w:t>
      </w:r>
      <w:r w:rsidRPr="004C04F4">
        <w:rPr>
          <w:rFonts w:ascii="Times New Roman" w:eastAsia="Calibri"/>
          <w:sz w:val="24"/>
          <w:szCs w:val="24"/>
          <w:lang w:eastAsia="ko-KR"/>
        </w:rPr>
        <w:t>,</w:t>
      </w:r>
      <w:r w:rsidR="007A3513" w:rsidRPr="004C04F4">
        <w:rPr>
          <w:rFonts w:ascii="Times New Roman" w:eastAsia="Calibri"/>
          <w:sz w:val="24"/>
          <w:szCs w:val="24"/>
          <w:lang w:eastAsia="ko-KR"/>
        </w:rPr>
        <w:t xml:space="preserve">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r w:rsidR="00E50D7F" w:rsidRPr="004C04F4">
        <w:rPr>
          <w:rFonts w:ascii="Times New Roman" w:eastAsia="Calibri"/>
          <w:sz w:val="24"/>
          <w:szCs w:val="24"/>
          <w:lang w:eastAsia="ko-KR"/>
        </w:rPr>
        <w:t>)</w:t>
      </w:r>
      <w:r w:rsidR="00641286" w:rsidRPr="004C04F4">
        <w:rPr>
          <w:rFonts w:ascii="Times New Roman" w:eastAsia="Calibri"/>
          <w:sz w:val="24"/>
          <w:szCs w:val="24"/>
          <w:lang w:eastAsia="ko-KR"/>
        </w:rPr>
        <w:t>;</w:t>
      </w:r>
    </w:p>
    <w:p w14:paraId="41637B66" w14:textId="77777777" w:rsidR="008A7001" w:rsidRPr="004C04F4" w:rsidRDefault="00641286" w:rsidP="004C04F4">
      <w:pPr>
        <w:pStyle w:val="a3"/>
        <w:numPr>
          <w:ilvl w:val="0"/>
          <w:numId w:val="6"/>
        </w:numPr>
        <w:tabs>
          <w:tab w:val="left" w:pos="993"/>
          <w:tab w:val="left" w:pos="1310"/>
        </w:tabs>
        <w:ind w:left="0" w:firstLine="567"/>
        <w:rPr>
          <w:rFonts w:ascii="Times New Roman" w:eastAsia="Calibri"/>
          <w:sz w:val="24"/>
          <w:szCs w:val="24"/>
          <w:lang w:eastAsia="ko-KR"/>
        </w:rPr>
      </w:pPr>
      <w:r w:rsidRPr="004C04F4">
        <w:rPr>
          <w:rFonts w:ascii="Times New Roman" w:eastAsia="Calibri"/>
          <w:sz w:val="24"/>
          <w:szCs w:val="24"/>
          <w:lang w:eastAsia="ko-KR"/>
        </w:rPr>
        <w:t>у</w:t>
      </w:r>
      <w:r w:rsidR="008A7001" w:rsidRPr="004C04F4">
        <w:rPr>
          <w:rFonts w:ascii="Times New Roman" w:eastAsia="Calibri"/>
          <w:sz w:val="24"/>
          <w:szCs w:val="24"/>
          <w:lang w:eastAsia="ko-KR"/>
        </w:rPr>
        <w:t xml:space="preserve">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w:t>
      </w:r>
      <w:r w:rsidR="006D0DE6" w:rsidRPr="004C04F4">
        <w:rPr>
          <w:rFonts w:ascii="Times New Roman" w:eastAsia="Calibri"/>
          <w:sz w:val="24"/>
          <w:szCs w:val="24"/>
          <w:lang w:eastAsia="ko-KR"/>
        </w:rPr>
        <w:t xml:space="preserve">как </w:t>
      </w:r>
      <w:r w:rsidR="008A7001" w:rsidRPr="004C04F4">
        <w:rPr>
          <w:rFonts w:ascii="Times New Roman" w:eastAsia="Calibri"/>
          <w:sz w:val="24"/>
          <w:szCs w:val="24"/>
          <w:lang w:eastAsia="ko-KR"/>
        </w:rPr>
        <w:t>участием школьников в проведении разовых акций, которые часто носят масштабный характер</w:t>
      </w:r>
      <w:r w:rsidR="006D0DE6" w:rsidRPr="004C04F4">
        <w:rPr>
          <w:rFonts w:ascii="Times New Roman" w:eastAsia="Calibri"/>
          <w:sz w:val="24"/>
          <w:szCs w:val="24"/>
          <w:lang w:eastAsia="ko-KR"/>
        </w:rPr>
        <w:t xml:space="preserve">, так и </w:t>
      </w:r>
      <w:r w:rsidR="008A7001" w:rsidRPr="004C04F4">
        <w:rPr>
          <w:rFonts w:ascii="Times New Roman" w:eastAsia="Calibri"/>
          <w:sz w:val="24"/>
          <w:szCs w:val="24"/>
          <w:lang w:eastAsia="ko-KR"/>
        </w:rPr>
        <w:t xml:space="preserve">постоянной деятельностью школьников. </w:t>
      </w:r>
    </w:p>
    <w:p w14:paraId="2081BF3D" w14:textId="77777777" w:rsidR="00584554" w:rsidRPr="004C04F4" w:rsidRDefault="001D0DC3" w:rsidP="004C04F4">
      <w:pPr>
        <w:tabs>
          <w:tab w:val="left" w:pos="851"/>
        </w:tabs>
        <w:wordWrap/>
        <w:jc w:val="center"/>
        <w:rPr>
          <w:b/>
          <w:iCs/>
          <w:color w:val="000000"/>
          <w:w w:val="0"/>
          <w:sz w:val="24"/>
          <w:lang w:val="ru-RU"/>
        </w:rPr>
      </w:pPr>
      <w:r w:rsidRPr="004C04F4">
        <w:rPr>
          <w:b/>
          <w:iCs/>
          <w:sz w:val="24"/>
          <w:lang w:val="ru-RU"/>
        </w:rPr>
        <w:t xml:space="preserve">Модуль 3.7. </w:t>
      </w:r>
      <w:r w:rsidR="00584554" w:rsidRPr="004C04F4">
        <w:rPr>
          <w:b/>
          <w:iCs/>
          <w:color w:val="000000"/>
          <w:w w:val="0"/>
          <w:sz w:val="24"/>
          <w:lang w:val="ru-RU"/>
        </w:rPr>
        <w:t>«Экскурсии, экспедиции, походы»</w:t>
      </w:r>
    </w:p>
    <w:p w14:paraId="2C925011" w14:textId="77777777" w:rsidR="00341D15" w:rsidRPr="004C04F4" w:rsidRDefault="00C84C2E" w:rsidP="004C04F4">
      <w:pPr>
        <w:wordWrap/>
        <w:adjustRightInd w:val="0"/>
        <w:ind w:firstLine="567"/>
        <w:rPr>
          <w:i/>
          <w:sz w:val="24"/>
          <w:lang w:val="ru-RU"/>
        </w:rPr>
      </w:pPr>
      <w:r w:rsidRPr="004C04F4">
        <w:rPr>
          <w:rFonts w:eastAsia="Calibri"/>
          <w:sz w:val="24"/>
          <w:lang w:val="ru-RU"/>
        </w:rPr>
        <w:lastRenderedPageBreak/>
        <w:t xml:space="preserve">Экскурсии, экспедиции, походы </w:t>
      </w:r>
      <w:r w:rsidR="00A344BC" w:rsidRPr="004C04F4">
        <w:rPr>
          <w:rFonts w:eastAsia="Calibri"/>
          <w:sz w:val="24"/>
          <w:lang w:val="ru-RU"/>
        </w:rPr>
        <w:t>помогают</w:t>
      </w:r>
      <w:r w:rsidRPr="004C04F4">
        <w:rPr>
          <w:rFonts w:eastAsia="Calibri"/>
          <w:sz w:val="24"/>
          <w:lang w:val="ru-RU"/>
        </w:rPr>
        <w:t xml:space="preserve"> </w:t>
      </w:r>
      <w:r w:rsidR="00A344BC" w:rsidRPr="004C04F4">
        <w:rPr>
          <w:rFonts w:eastAsia="Calibri"/>
          <w:sz w:val="24"/>
          <w:lang w:val="ru-RU"/>
        </w:rPr>
        <w:t xml:space="preserve">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spellStart"/>
      <w:r w:rsidR="00A344BC" w:rsidRPr="004C04F4">
        <w:rPr>
          <w:rFonts w:eastAsia="Calibri"/>
          <w:sz w:val="24"/>
        </w:rPr>
        <w:t>На</w:t>
      </w:r>
      <w:proofErr w:type="spellEnd"/>
      <w:r w:rsidR="00A344BC" w:rsidRPr="004C04F4">
        <w:rPr>
          <w:rFonts w:eastAsia="Calibri"/>
          <w:sz w:val="24"/>
        </w:rPr>
        <w:t xml:space="preserve"> </w:t>
      </w:r>
      <w:proofErr w:type="spellStart"/>
      <w:r w:rsidR="00A344BC" w:rsidRPr="004C04F4">
        <w:rPr>
          <w:rFonts w:eastAsia="Calibri"/>
          <w:sz w:val="24"/>
        </w:rPr>
        <w:t>экскурсиях</w:t>
      </w:r>
      <w:proofErr w:type="spellEnd"/>
      <w:r w:rsidR="00A344BC" w:rsidRPr="004C04F4">
        <w:rPr>
          <w:rFonts w:eastAsia="Calibri"/>
          <w:sz w:val="24"/>
        </w:rPr>
        <w:t xml:space="preserve">, в </w:t>
      </w:r>
      <w:proofErr w:type="spellStart"/>
      <w:r w:rsidR="00A344BC" w:rsidRPr="004C04F4">
        <w:rPr>
          <w:rFonts w:eastAsia="Calibri"/>
          <w:sz w:val="24"/>
        </w:rPr>
        <w:t>экспедициях</w:t>
      </w:r>
      <w:proofErr w:type="spellEnd"/>
      <w:r w:rsidR="00A344BC" w:rsidRPr="004C04F4">
        <w:rPr>
          <w:rFonts w:eastAsia="Calibri"/>
          <w:sz w:val="24"/>
        </w:rPr>
        <w:t xml:space="preserve">, в походах </w:t>
      </w:r>
      <w:r w:rsidR="008D67C9" w:rsidRPr="004C04F4">
        <w:rPr>
          <w:rFonts w:eastAsia="Calibri"/>
          <w:sz w:val="24"/>
        </w:rPr>
        <w:t>создаются благоприятные условия для во</w:t>
      </w:r>
      <w:r w:rsidR="00A344BC" w:rsidRPr="004C04F4">
        <w:rPr>
          <w:rFonts w:eastAsia="Calibri"/>
          <w:sz w:val="24"/>
        </w:rPr>
        <w:t>спитани</w:t>
      </w:r>
      <w:r w:rsidR="008D67C9" w:rsidRPr="004C04F4">
        <w:rPr>
          <w:rFonts w:eastAsia="Calibri"/>
          <w:sz w:val="24"/>
        </w:rPr>
        <w:t>я у подростков</w:t>
      </w:r>
      <w:r w:rsidR="00A344BC" w:rsidRPr="004C04F4">
        <w:rPr>
          <w:rFonts w:eastAsia="Calibri"/>
          <w:sz w:val="24"/>
        </w:rPr>
        <w:t xml:space="preserve"> </w:t>
      </w:r>
      <w:r w:rsidR="008D67C9" w:rsidRPr="004C04F4">
        <w:rPr>
          <w:rFonts w:eastAsia="Calibri"/>
          <w:sz w:val="24"/>
        </w:rPr>
        <w:t xml:space="preserve">самостоятельности и ответственности, формирования у них навыков </w:t>
      </w:r>
      <w:proofErr w:type="spellStart"/>
      <w:r w:rsidR="008D67C9" w:rsidRPr="004C04F4">
        <w:rPr>
          <w:rFonts w:eastAsia="Calibri"/>
          <w:sz w:val="24"/>
        </w:rPr>
        <w:t>самообслуживающего</w:t>
      </w:r>
      <w:proofErr w:type="spellEnd"/>
      <w:r w:rsidR="008D67C9" w:rsidRPr="004C04F4">
        <w:rPr>
          <w:rFonts w:eastAsia="Calibri"/>
          <w:sz w:val="24"/>
        </w:rPr>
        <w:t xml:space="preserve"> труда, преодоления их инфантильных и эгоистических наклонностей, обучения рациональному использованию своего времени, сил, имущества. </w:t>
      </w:r>
      <w:r w:rsidR="008D67C9" w:rsidRPr="004C04F4">
        <w:rPr>
          <w:rFonts w:eastAsia="Calibri"/>
          <w:sz w:val="24"/>
          <w:lang w:val="ru-RU"/>
        </w:rPr>
        <w:t xml:space="preserve">Эти воспитательные возможности реализуются в рамках следующих видов и форм деятельности </w:t>
      </w:r>
      <w:r w:rsidR="008D67C9" w:rsidRPr="004C04F4">
        <w:rPr>
          <w:rFonts w:eastAsia="Calibri"/>
          <w:i/>
          <w:sz w:val="24"/>
          <w:lang w:val="ru-RU"/>
        </w:rPr>
        <w:t>(</w:t>
      </w:r>
      <w:r w:rsidR="00341D15" w:rsidRPr="004C04F4">
        <w:rPr>
          <w:i/>
          <w:sz w:val="24"/>
          <w:lang w:val="ru-RU"/>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экскурсий, походов и экспедиций,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p>
    <w:p w14:paraId="04166BE7" w14:textId="77777777" w:rsidR="008D67C9" w:rsidRPr="004C04F4" w:rsidRDefault="00341D15" w:rsidP="004C04F4">
      <w:pPr>
        <w:pStyle w:val="a3"/>
        <w:numPr>
          <w:ilvl w:val="0"/>
          <w:numId w:val="3"/>
        </w:numPr>
        <w:tabs>
          <w:tab w:val="left" w:pos="885"/>
        </w:tabs>
        <w:ind w:left="0" w:firstLine="567"/>
        <w:rPr>
          <w:rFonts w:ascii="Times New Roman" w:eastAsia="Calibri"/>
          <w:sz w:val="24"/>
          <w:szCs w:val="24"/>
        </w:rPr>
      </w:pPr>
      <w:r w:rsidRPr="004C04F4">
        <w:rPr>
          <w:rFonts w:ascii="Times New Roman" w:eastAsia="Calibri"/>
          <w:sz w:val="24"/>
          <w:szCs w:val="24"/>
          <w:lang w:eastAsia="ko-KR"/>
        </w:rPr>
        <w:t>р</w:t>
      </w:r>
      <w:r w:rsidR="008D67C9" w:rsidRPr="004C04F4">
        <w:rPr>
          <w:rFonts w:ascii="Times New Roman" w:eastAsia="Calibri"/>
          <w:sz w:val="24"/>
          <w:szCs w:val="24"/>
          <w:lang w:eastAsia="ko-KR"/>
        </w:rPr>
        <w:t xml:space="preserve">егулярные пешие прогулки, экскурсии или походы выходного дня, организуемые в классах </w:t>
      </w:r>
      <w:r w:rsidR="00EB51CE" w:rsidRPr="004C04F4">
        <w:rPr>
          <w:rFonts w:ascii="Times New Roman" w:eastAsia="Calibri"/>
          <w:sz w:val="24"/>
          <w:szCs w:val="24"/>
          <w:lang w:eastAsia="ko-KR"/>
        </w:rPr>
        <w:t xml:space="preserve">их </w:t>
      </w:r>
      <w:r w:rsidR="008D67C9" w:rsidRPr="004C04F4">
        <w:rPr>
          <w:rFonts w:ascii="Times New Roman" w:eastAsia="Calibri"/>
          <w:sz w:val="24"/>
          <w:szCs w:val="24"/>
          <w:lang w:eastAsia="ko-KR"/>
        </w:rPr>
        <w:t xml:space="preserve">классными руководителями </w:t>
      </w:r>
      <w:r w:rsidR="00EB51CE" w:rsidRPr="004C04F4">
        <w:rPr>
          <w:rFonts w:ascii="Times New Roman" w:eastAsia="Calibri"/>
          <w:sz w:val="24"/>
          <w:szCs w:val="24"/>
          <w:lang w:eastAsia="ko-KR"/>
        </w:rPr>
        <w:t>и</w:t>
      </w:r>
      <w:r w:rsidR="008D67C9" w:rsidRPr="004C04F4">
        <w:rPr>
          <w:rFonts w:ascii="Times New Roman" w:eastAsia="Calibri"/>
          <w:sz w:val="24"/>
          <w:szCs w:val="24"/>
          <w:lang w:eastAsia="ko-KR"/>
        </w:rPr>
        <w:t xml:space="preserve"> родителями</w:t>
      </w:r>
      <w:r w:rsidR="00EB51CE" w:rsidRPr="004C04F4">
        <w:rPr>
          <w:rFonts w:ascii="Times New Roman" w:eastAsia="Calibri"/>
          <w:sz w:val="24"/>
          <w:szCs w:val="24"/>
          <w:lang w:eastAsia="ko-KR"/>
        </w:rPr>
        <w:t xml:space="preserve"> школьников: в музей, в картинную галерею, в технопарк, на предприятие, на природу</w:t>
      </w:r>
      <w:r w:rsidRPr="004C04F4">
        <w:rPr>
          <w:rFonts w:ascii="Times New Roman" w:eastAsia="Calibri"/>
          <w:sz w:val="24"/>
          <w:szCs w:val="24"/>
          <w:lang w:eastAsia="ko-KR"/>
        </w:rPr>
        <w:t xml:space="preserve"> (п</w:t>
      </w:r>
      <w:r w:rsidR="00EB51CE" w:rsidRPr="004C04F4">
        <w:rPr>
          <w:rFonts w:ascii="Times New Roman" w:eastAsia="Calibri"/>
          <w:sz w:val="24"/>
          <w:szCs w:val="24"/>
          <w:lang w:eastAsia="ko-KR"/>
        </w:rPr>
        <w:t>роводятся как интерактивные занятия с распределением среди школьников ролей и соответствующих им заданий</w:t>
      </w:r>
      <w:r w:rsidRPr="004C04F4">
        <w:rPr>
          <w:rFonts w:ascii="Times New Roman" w:eastAsia="Calibri"/>
          <w:sz w:val="24"/>
          <w:szCs w:val="24"/>
          <w:lang w:eastAsia="ko-KR"/>
        </w:rPr>
        <w:t>, например</w:t>
      </w:r>
      <w:r w:rsidR="00EB51CE" w:rsidRPr="004C04F4">
        <w:rPr>
          <w:rFonts w:ascii="Times New Roman" w:eastAsia="Calibri"/>
          <w:sz w:val="24"/>
          <w:szCs w:val="24"/>
          <w:lang w:eastAsia="ko-KR"/>
        </w:rPr>
        <w:t xml:space="preserve">: «фотографов», «разведчиков», </w:t>
      </w:r>
      <w:r w:rsidR="00422E4C" w:rsidRPr="004C04F4">
        <w:rPr>
          <w:rFonts w:ascii="Times New Roman" w:eastAsia="Calibri"/>
          <w:sz w:val="24"/>
          <w:szCs w:val="24"/>
          <w:lang w:eastAsia="ko-KR"/>
        </w:rPr>
        <w:t xml:space="preserve">«гидов», </w:t>
      </w:r>
      <w:r w:rsidR="002A1419" w:rsidRPr="004C04F4">
        <w:rPr>
          <w:rFonts w:ascii="Times New Roman" w:eastAsia="Calibri"/>
          <w:sz w:val="24"/>
          <w:szCs w:val="24"/>
          <w:lang w:eastAsia="ko-KR"/>
        </w:rPr>
        <w:t>«</w:t>
      </w:r>
      <w:r w:rsidRPr="004C04F4">
        <w:rPr>
          <w:rFonts w:ascii="Times New Roman" w:eastAsia="Calibri"/>
          <w:sz w:val="24"/>
          <w:szCs w:val="24"/>
          <w:lang w:eastAsia="ko-KR"/>
        </w:rPr>
        <w:t>корреспондентов</w:t>
      </w:r>
      <w:r w:rsidR="002A1419" w:rsidRPr="004C04F4">
        <w:rPr>
          <w:rFonts w:ascii="Times New Roman" w:eastAsia="Calibri"/>
          <w:sz w:val="24"/>
          <w:szCs w:val="24"/>
          <w:lang w:eastAsia="ko-KR"/>
        </w:rPr>
        <w:t xml:space="preserve">», </w:t>
      </w:r>
      <w:r w:rsidR="00422E4C" w:rsidRPr="004C04F4">
        <w:rPr>
          <w:rFonts w:ascii="Times New Roman" w:eastAsia="Calibri"/>
          <w:sz w:val="24"/>
          <w:szCs w:val="24"/>
          <w:lang w:eastAsia="ko-KR"/>
        </w:rPr>
        <w:t>«оформителей»</w:t>
      </w:r>
      <w:r w:rsidRPr="004C04F4">
        <w:rPr>
          <w:rFonts w:ascii="Times New Roman" w:eastAsia="Calibri"/>
          <w:sz w:val="24"/>
          <w:szCs w:val="24"/>
          <w:lang w:eastAsia="ko-KR"/>
        </w:rPr>
        <w:t>);</w:t>
      </w:r>
    </w:p>
    <w:p w14:paraId="6B363A95" w14:textId="77777777" w:rsidR="00613BA6" w:rsidRPr="004C04F4" w:rsidRDefault="00B43D63" w:rsidP="004C04F4">
      <w:pPr>
        <w:pStyle w:val="a3"/>
        <w:numPr>
          <w:ilvl w:val="0"/>
          <w:numId w:val="3"/>
        </w:numPr>
        <w:tabs>
          <w:tab w:val="left" w:pos="885"/>
        </w:tabs>
        <w:ind w:left="0" w:firstLine="567"/>
        <w:rPr>
          <w:rFonts w:ascii="Times New Roman" w:eastAsia="Calibri"/>
          <w:sz w:val="24"/>
          <w:szCs w:val="24"/>
          <w:lang w:eastAsia="ko-KR"/>
        </w:rPr>
      </w:pPr>
      <w:r w:rsidRPr="004C04F4">
        <w:rPr>
          <w:rFonts w:ascii="Times New Roman" w:eastAsia="Calibri"/>
          <w:sz w:val="24"/>
          <w:szCs w:val="24"/>
          <w:lang w:eastAsia="ko-KR"/>
        </w:rPr>
        <w:t>л</w:t>
      </w:r>
      <w:r w:rsidR="00613BA6" w:rsidRPr="004C04F4">
        <w:rPr>
          <w:rFonts w:ascii="Times New Roman" w:eastAsia="Calibri"/>
          <w:sz w:val="24"/>
          <w:szCs w:val="24"/>
          <w:lang w:eastAsia="ko-KR"/>
        </w:rPr>
        <w:t xml:space="preserve">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w:t>
      </w:r>
      <w:r w:rsidR="00596552" w:rsidRPr="004C04F4">
        <w:rPr>
          <w:rFonts w:ascii="Times New Roman" w:eastAsia="Calibri"/>
          <w:sz w:val="24"/>
          <w:szCs w:val="24"/>
          <w:lang w:eastAsia="ko-KR"/>
        </w:rPr>
        <w:t xml:space="preserve">проживавших здесь </w:t>
      </w:r>
      <w:r w:rsidR="00613BA6" w:rsidRPr="004C04F4">
        <w:rPr>
          <w:rFonts w:ascii="Times New Roman" w:eastAsia="Calibri"/>
          <w:sz w:val="24"/>
          <w:szCs w:val="24"/>
          <w:lang w:eastAsia="ko-KR"/>
        </w:rPr>
        <w:t xml:space="preserve">российских поэтов и писателей, </w:t>
      </w:r>
      <w:r w:rsidR="00596552" w:rsidRPr="004C04F4">
        <w:rPr>
          <w:rFonts w:ascii="Times New Roman" w:eastAsia="Calibri"/>
          <w:sz w:val="24"/>
          <w:szCs w:val="24"/>
          <w:lang w:eastAsia="ko-KR"/>
        </w:rPr>
        <w:t xml:space="preserve">произошедших здесь </w:t>
      </w:r>
      <w:r w:rsidR="00613BA6" w:rsidRPr="004C04F4">
        <w:rPr>
          <w:rFonts w:ascii="Times New Roman" w:eastAsia="Calibri"/>
          <w:sz w:val="24"/>
          <w:szCs w:val="24"/>
          <w:lang w:eastAsia="ko-KR"/>
        </w:rPr>
        <w:t>исторических событий</w:t>
      </w:r>
      <w:r w:rsidR="00571377" w:rsidRPr="004C04F4">
        <w:rPr>
          <w:rFonts w:ascii="Times New Roman" w:eastAsia="Calibri"/>
          <w:sz w:val="24"/>
          <w:szCs w:val="24"/>
          <w:lang w:eastAsia="ko-KR"/>
        </w:rPr>
        <w:t xml:space="preserve">, </w:t>
      </w:r>
      <w:r w:rsidR="00596552" w:rsidRPr="004C04F4">
        <w:rPr>
          <w:rFonts w:ascii="Times New Roman" w:eastAsia="Calibri"/>
          <w:sz w:val="24"/>
          <w:szCs w:val="24"/>
          <w:lang w:eastAsia="ko-KR"/>
        </w:rPr>
        <w:t>имеющихся здесь</w:t>
      </w:r>
      <w:r w:rsidR="00571377" w:rsidRPr="004C04F4">
        <w:rPr>
          <w:rFonts w:ascii="Times New Roman" w:eastAsia="Calibri"/>
          <w:sz w:val="24"/>
          <w:szCs w:val="24"/>
          <w:lang w:eastAsia="ko-KR"/>
        </w:rPr>
        <w:t xml:space="preserve"> </w:t>
      </w:r>
      <w:r w:rsidR="00785A41" w:rsidRPr="004C04F4">
        <w:rPr>
          <w:rFonts w:ascii="Times New Roman" w:eastAsia="Calibri"/>
          <w:sz w:val="24"/>
          <w:szCs w:val="24"/>
          <w:lang w:eastAsia="ko-KR"/>
        </w:rPr>
        <w:t>природных и историко-культурных ландшафтов</w:t>
      </w:r>
      <w:r w:rsidR="00571377" w:rsidRPr="004C04F4">
        <w:rPr>
          <w:rFonts w:ascii="Times New Roman" w:eastAsia="Calibri"/>
          <w:sz w:val="24"/>
          <w:szCs w:val="24"/>
          <w:lang w:eastAsia="ko-KR"/>
        </w:rPr>
        <w:t>, флоры и фауны</w:t>
      </w:r>
      <w:r w:rsidRPr="004C04F4">
        <w:rPr>
          <w:rFonts w:ascii="Times New Roman" w:eastAsia="Calibri"/>
          <w:sz w:val="24"/>
          <w:szCs w:val="24"/>
          <w:lang w:eastAsia="ko-KR"/>
        </w:rPr>
        <w:t>;</w:t>
      </w:r>
      <w:r w:rsidR="00571377" w:rsidRPr="004C04F4">
        <w:rPr>
          <w:rFonts w:ascii="Times New Roman" w:eastAsia="Calibri"/>
          <w:sz w:val="24"/>
          <w:szCs w:val="24"/>
          <w:lang w:eastAsia="ko-KR"/>
        </w:rPr>
        <w:t xml:space="preserve"> </w:t>
      </w:r>
    </w:p>
    <w:p w14:paraId="1A7252C7" w14:textId="77777777" w:rsidR="00613BA6" w:rsidRPr="004C04F4" w:rsidRDefault="00613BA6" w:rsidP="004C04F4">
      <w:pPr>
        <w:pStyle w:val="a3"/>
        <w:numPr>
          <w:ilvl w:val="0"/>
          <w:numId w:val="3"/>
        </w:numPr>
        <w:tabs>
          <w:tab w:val="left" w:pos="885"/>
        </w:tabs>
        <w:ind w:left="0" w:firstLine="567"/>
        <w:rPr>
          <w:rFonts w:ascii="Times New Roman" w:eastAsia="Calibri"/>
          <w:sz w:val="24"/>
          <w:szCs w:val="24"/>
        </w:rPr>
      </w:pPr>
      <w:r w:rsidRPr="004C04F4">
        <w:rPr>
          <w:rFonts w:ascii="Times New Roman" w:eastAsia="Calibri"/>
          <w:sz w:val="24"/>
          <w:szCs w:val="24"/>
          <w:lang w:eastAsia="ko-KR"/>
        </w:rPr>
        <w:t>поисковые экспедиции</w:t>
      </w:r>
      <w:r w:rsidR="009265C8" w:rsidRPr="004C04F4">
        <w:rPr>
          <w:rFonts w:ascii="Times New Roman" w:eastAsia="Calibri"/>
          <w:sz w:val="24"/>
          <w:szCs w:val="24"/>
          <w:lang w:eastAsia="ko-KR"/>
        </w:rPr>
        <w:t xml:space="preserve"> – вахты памяти</w:t>
      </w:r>
      <w:r w:rsidRPr="004C04F4">
        <w:rPr>
          <w:rFonts w:ascii="Times New Roman" w:eastAsia="Calibri"/>
          <w:sz w:val="24"/>
          <w:szCs w:val="24"/>
          <w:lang w:eastAsia="ko-KR"/>
        </w:rPr>
        <w:t>, организуемые школьным поисковым отрядом к местам боев Великой отечественной войны для поиска и захоронения останков погибших советских воинов</w:t>
      </w:r>
      <w:r w:rsidR="00B43D63" w:rsidRPr="004C04F4">
        <w:rPr>
          <w:rFonts w:ascii="Times New Roman" w:eastAsia="Calibri"/>
          <w:sz w:val="24"/>
          <w:szCs w:val="24"/>
          <w:lang w:eastAsia="ko-KR"/>
        </w:rPr>
        <w:t>;</w:t>
      </w:r>
    </w:p>
    <w:p w14:paraId="2EDE5E75" w14:textId="77777777" w:rsidR="00D73AAC" w:rsidRPr="004C04F4" w:rsidRDefault="00B43D63" w:rsidP="004C04F4">
      <w:pPr>
        <w:pStyle w:val="a3"/>
        <w:numPr>
          <w:ilvl w:val="0"/>
          <w:numId w:val="3"/>
        </w:numPr>
        <w:tabs>
          <w:tab w:val="left" w:pos="885"/>
        </w:tabs>
        <w:ind w:left="0" w:firstLine="567"/>
        <w:rPr>
          <w:rFonts w:ascii="Times New Roman" w:eastAsia="Calibri"/>
          <w:sz w:val="24"/>
          <w:szCs w:val="24"/>
          <w:lang w:eastAsia="ko-KR"/>
        </w:rPr>
      </w:pPr>
      <w:r w:rsidRPr="004C04F4">
        <w:rPr>
          <w:rFonts w:ascii="Times New Roman" w:eastAsia="Calibri"/>
          <w:sz w:val="24"/>
          <w:szCs w:val="24"/>
          <w:lang w:eastAsia="ko-KR"/>
        </w:rPr>
        <w:t>м</w:t>
      </w:r>
      <w:r w:rsidR="00D73AAC" w:rsidRPr="004C04F4">
        <w:rPr>
          <w:rFonts w:ascii="Times New Roman" w:eastAsia="Calibri"/>
          <w:sz w:val="24"/>
          <w:szCs w:val="24"/>
          <w:lang w:eastAsia="ko-KR"/>
        </w:rPr>
        <w:t>ногодневные походы, организуемые совместно с</w:t>
      </w:r>
      <w:r w:rsidR="00DE5245" w:rsidRPr="004C04F4">
        <w:rPr>
          <w:rFonts w:ascii="Times New Roman" w:eastAsia="Calibri"/>
          <w:sz w:val="24"/>
          <w:szCs w:val="24"/>
          <w:lang w:val="ru-RU" w:eastAsia="ko-KR"/>
        </w:rPr>
        <w:t xml:space="preserve"> учреждениями дополнительного образования</w:t>
      </w:r>
      <w:r w:rsidR="0089749A" w:rsidRPr="004C04F4">
        <w:rPr>
          <w:rFonts w:ascii="Times New Roman" w:eastAsia="Calibri"/>
          <w:sz w:val="24"/>
          <w:szCs w:val="24"/>
          <w:lang w:eastAsia="ko-KR"/>
        </w:rPr>
        <w:t xml:space="preserve"> и осуществляемые с </w:t>
      </w:r>
      <w:r w:rsidR="00D73AAC" w:rsidRPr="004C04F4">
        <w:rPr>
          <w:rFonts w:ascii="Times New Roman" w:eastAsia="Calibri"/>
          <w:sz w:val="24"/>
          <w:szCs w:val="24"/>
          <w:lang w:eastAsia="ko-KR"/>
        </w:rPr>
        <w:t xml:space="preserve">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w:t>
      </w:r>
      <w:r w:rsidR="00F25707" w:rsidRPr="004C04F4">
        <w:rPr>
          <w:rFonts w:ascii="Times New Roman" w:eastAsia="Calibri"/>
          <w:sz w:val="24"/>
          <w:szCs w:val="24"/>
          <w:lang w:eastAsia="ko-KR"/>
        </w:rPr>
        <w:t xml:space="preserve">туристского путешествия </w:t>
      </w:r>
      <w:r w:rsidR="00D73AAC" w:rsidRPr="004C04F4">
        <w:rPr>
          <w:rFonts w:ascii="Times New Roman" w:eastAsia="Calibri"/>
          <w:sz w:val="24"/>
          <w:szCs w:val="24"/>
          <w:lang w:eastAsia="ko-KR"/>
        </w:rPr>
        <w:t xml:space="preserve">(каждого дня - у вечернего походного костра и всего похода - по возвращению домой). </w:t>
      </w:r>
    </w:p>
    <w:p w14:paraId="23DA70E4" w14:textId="77777777" w:rsidR="003F4A43" w:rsidRPr="004C04F4" w:rsidRDefault="003F4A43" w:rsidP="004C04F4">
      <w:pPr>
        <w:pStyle w:val="a3"/>
        <w:numPr>
          <w:ilvl w:val="0"/>
          <w:numId w:val="3"/>
        </w:numPr>
        <w:tabs>
          <w:tab w:val="left" w:pos="885"/>
        </w:tabs>
        <w:ind w:left="0" w:firstLine="567"/>
        <w:rPr>
          <w:rFonts w:ascii="Times New Roman" w:eastAsia="Calibri"/>
          <w:sz w:val="24"/>
          <w:szCs w:val="24"/>
          <w:lang w:eastAsia="ko-KR"/>
        </w:rPr>
      </w:pPr>
      <w:proofErr w:type="spellStart"/>
      <w:r w:rsidRPr="004C04F4">
        <w:rPr>
          <w:rFonts w:ascii="Times New Roman" w:eastAsia="Calibri"/>
          <w:sz w:val="24"/>
          <w:szCs w:val="24"/>
          <w:lang w:eastAsia="ko-KR"/>
        </w:rPr>
        <w:t>турслет</w:t>
      </w:r>
      <w:proofErr w:type="spellEnd"/>
      <w:r w:rsidRPr="004C04F4">
        <w:rPr>
          <w:rFonts w:ascii="Times New Roman" w:eastAsia="Calibri"/>
          <w:sz w:val="24"/>
          <w:szCs w:val="24"/>
          <w:lang w:eastAsia="ko-KR"/>
        </w:rPr>
        <w:t xml:space="preserve"> с участием команд, сформированных из педагогов, детей и родителей школьников</w:t>
      </w:r>
      <w:r w:rsidR="0089749A" w:rsidRPr="004C04F4">
        <w:rPr>
          <w:rFonts w:ascii="Times New Roman" w:eastAsia="Calibri"/>
          <w:sz w:val="24"/>
          <w:szCs w:val="24"/>
          <w:lang w:eastAsia="ko-KR"/>
        </w:rPr>
        <w:t xml:space="preserve">, включающий </w:t>
      </w:r>
      <w:r w:rsidRPr="004C04F4">
        <w:rPr>
          <w:rFonts w:ascii="Times New Roman" w:eastAsia="Calibri"/>
          <w:sz w:val="24"/>
          <w:szCs w:val="24"/>
          <w:lang w:eastAsia="ko-KR"/>
        </w:rPr>
        <w:t>в себя</w:t>
      </w:r>
      <w:r w:rsidR="0089749A" w:rsidRPr="004C04F4">
        <w:rPr>
          <w:rFonts w:ascii="Times New Roman" w:eastAsia="Calibri"/>
          <w:sz w:val="24"/>
          <w:szCs w:val="24"/>
          <w:lang w:eastAsia="ko-KR"/>
        </w:rPr>
        <w:t>, например</w:t>
      </w:r>
      <w:r w:rsidRPr="004C04F4">
        <w:rPr>
          <w:rFonts w:ascii="Times New Roman" w:eastAsia="Calibri"/>
          <w:sz w:val="24"/>
          <w:szCs w:val="24"/>
          <w:lang w:eastAsia="ko-KR"/>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r w:rsidR="0089749A" w:rsidRPr="004C04F4">
        <w:rPr>
          <w:rFonts w:ascii="Times New Roman" w:eastAsia="Calibri"/>
          <w:sz w:val="24"/>
          <w:szCs w:val="24"/>
          <w:lang w:eastAsia="ko-KR"/>
        </w:rPr>
        <w:t>;</w:t>
      </w:r>
    </w:p>
    <w:p w14:paraId="0E29B21F" w14:textId="77777777" w:rsidR="002A1419" w:rsidRPr="004C04F4" w:rsidRDefault="0089749A" w:rsidP="004C04F4">
      <w:pPr>
        <w:pStyle w:val="a3"/>
        <w:numPr>
          <w:ilvl w:val="0"/>
          <w:numId w:val="3"/>
        </w:numPr>
        <w:tabs>
          <w:tab w:val="left" w:pos="885"/>
        </w:tabs>
        <w:ind w:left="0" w:firstLine="567"/>
        <w:rPr>
          <w:rFonts w:ascii="Times New Roman" w:eastAsia="Calibri"/>
          <w:sz w:val="24"/>
          <w:szCs w:val="24"/>
          <w:lang w:eastAsia="ko-KR"/>
        </w:rPr>
      </w:pPr>
      <w:r w:rsidRPr="004C04F4">
        <w:rPr>
          <w:rFonts w:ascii="Times New Roman" w:eastAsia="Calibri"/>
          <w:sz w:val="24"/>
          <w:szCs w:val="24"/>
          <w:lang w:eastAsia="ko-KR"/>
        </w:rPr>
        <w:t>л</w:t>
      </w:r>
      <w:r w:rsidR="002A1419" w:rsidRPr="004C04F4">
        <w:rPr>
          <w:rFonts w:ascii="Times New Roman" w:eastAsia="Calibri"/>
          <w:sz w:val="24"/>
          <w:szCs w:val="24"/>
          <w:lang w:eastAsia="ko-KR"/>
        </w:rPr>
        <w:t>етний выездной палаточный лагерь, ориентированный на организацию активного отдыха детей, обучение навыкам выживания в дикой природе, закаливание</w:t>
      </w:r>
      <w:r w:rsidRPr="004C04F4">
        <w:rPr>
          <w:rFonts w:ascii="Times New Roman" w:eastAsia="Calibri"/>
          <w:sz w:val="24"/>
          <w:szCs w:val="24"/>
          <w:lang w:eastAsia="ko-KR"/>
        </w:rPr>
        <w:t xml:space="preserve"> (п</w:t>
      </w:r>
      <w:r w:rsidR="00596552" w:rsidRPr="004C04F4">
        <w:rPr>
          <w:rFonts w:ascii="Times New Roman" w:eastAsia="Calibri"/>
          <w:sz w:val="24"/>
          <w:szCs w:val="24"/>
          <w:lang w:eastAsia="ko-KR"/>
        </w:rPr>
        <w:t xml:space="preserve">рограмма лагеря </w:t>
      </w:r>
      <w:r w:rsidRPr="004C04F4">
        <w:rPr>
          <w:rFonts w:ascii="Times New Roman" w:eastAsia="Calibri"/>
          <w:sz w:val="24"/>
          <w:szCs w:val="24"/>
          <w:lang w:eastAsia="ko-KR"/>
        </w:rPr>
        <w:t>может включать</w:t>
      </w:r>
      <w:r w:rsidR="00596552" w:rsidRPr="004C04F4">
        <w:rPr>
          <w:rFonts w:ascii="Times New Roman" w:eastAsia="Calibri"/>
          <w:sz w:val="24"/>
          <w:szCs w:val="24"/>
          <w:lang w:eastAsia="ko-KR"/>
        </w:rPr>
        <w:t xml:space="preserve"> мини-походы, марш-броски, </w:t>
      </w:r>
      <w:r w:rsidR="00D85406" w:rsidRPr="004C04F4">
        <w:rPr>
          <w:rFonts w:ascii="Times New Roman" w:eastAsia="Calibri"/>
          <w:sz w:val="24"/>
          <w:szCs w:val="24"/>
          <w:lang w:eastAsia="ko-KR"/>
        </w:rPr>
        <w:t xml:space="preserve">ночное ориентирование, </w:t>
      </w:r>
      <w:r w:rsidR="002E61B2" w:rsidRPr="004C04F4">
        <w:rPr>
          <w:rFonts w:ascii="Times New Roman" w:eastAsia="Calibri"/>
          <w:sz w:val="24"/>
          <w:szCs w:val="24"/>
          <w:lang w:eastAsia="ko-KR"/>
        </w:rPr>
        <w:t xml:space="preserve">робинзонады, </w:t>
      </w:r>
      <w:r w:rsidR="00596552" w:rsidRPr="004C04F4">
        <w:rPr>
          <w:rFonts w:ascii="Times New Roman" w:eastAsia="Calibri"/>
          <w:sz w:val="24"/>
          <w:szCs w:val="24"/>
          <w:lang w:eastAsia="ko-KR"/>
        </w:rPr>
        <w:t>квесты, игры, соревнования, конкурсы</w:t>
      </w:r>
      <w:r w:rsidRPr="004C04F4">
        <w:rPr>
          <w:rFonts w:ascii="Times New Roman" w:eastAsia="Calibri"/>
          <w:sz w:val="24"/>
          <w:szCs w:val="24"/>
          <w:lang w:eastAsia="ko-KR"/>
        </w:rPr>
        <w:t>)</w:t>
      </w:r>
      <w:r w:rsidR="00596552" w:rsidRPr="004C04F4">
        <w:rPr>
          <w:rFonts w:ascii="Times New Roman" w:eastAsia="Calibri"/>
          <w:sz w:val="24"/>
          <w:szCs w:val="24"/>
          <w:lang w:eastAsia="ko-KR"/>
        </w:rPr>
        <w:t xml:space="preserve">. </w:t>
      </w:r>
    </w:p>
    <w:p w14:paraId="70A31A30" w14:textId="77777777" w:rsidR="00B722D1" w:rsidRPr="004C04F4" w:rsidRDefault="00B722D1" w:rsidP="004C04F4">
      <w:pPr>
        <w:tabs>
          <w:tab w:val="left" w:pos="851"/>
        </w:tabs>
        <w:wordWrap/>
        <w:jc w:val="center"/>
        <w:rPr>
          <w:b/>
          <w:iCs/>
          <w:color w:val="000000"/>
          <w:w w:val="0"/>
          <w:sz w:val="24"/>
          <w:lang w:val="ru-RU"/>
        </w:rPr>
      </w:pPr>
      <w:r w:rsidRPr="004C04F4">
        <w:rPr>
          <w:b/>
          <w:iCs/>
          <w:color w:val="000000"/>
          <w:w w:val="0"/>
          <w:sz w:val="24"/>
          <w:lang w:val="ru-RU"/>
        </w:rPr>
        <w:t>3</w:t>
      </w:r>
      <w:r w:rsidR="00701579" w:rsidRPr="004C04F4">
        <w:rPr>
          <w:b/>
          <w:iCs/>
          <w:color w:val="000000"/>
          <w:w w:val="0"/>
          <w:sz w:val="24"/>
          <w:lang w:val="ru-RU"/>
        </w:rPr>
        <w:t>.</w:t>
      </w:r>
      <w:r w:rsidR="006978E0" w:rsidRPr="004C04F4">
        <w:rPr>
          <w:b/>
          <w:iCs/>
          <w:color w:val="000000"/>
          <w:w w:val="0"/>
          <w:sz w:val="24"/>
          <w:lang w:val="ru-RU"/>
        </w:rPr>
        <w:t>8</w:t>
      </w:r>
      <w:r w:rsidR="00701579" w:rsidRPr="004C04F4">
        <w:rPr>
          <w:b/>
          <w:iCs/>
          <w:color w:val="000000"/>
          <w:w w:val="0"/>
          <w:sz w:val="24"/>
          <w:lang w:val="ru-RU"/>
        </w:rPr>
        <w:t>.</w:t>
      </w:r>
      <w:r w:rsidR="001D0DC3" w:rsidRPr="004C04F4">
        <w:rPr>
          <w:b/>
          <w:iCs/>
          <w:color w:val="000000"/>
          <w:w w:val="0"/>
          <w:sz w:val="24"/>
          <w:lang w:val="ru-RU"/>
        </w:rPr>
        <w:t xml:space="preserve"> </w:t>
      </w:r>
      <w:r w:rsidRPr="004C04F4">
        <w:rPr>
          <w:b/>
          <w:iCs/>
          <w:color w:val="000000"/>
          <w:w w:val="0"/>
          <w:sz w:val="24"/>
          <w:lang w:val="ru-RU"/>
        </w:rPr>
        <w:t>Модуль «Профориентация»</w:t>
      </w:r>
    </w:p>
    <w:p w14:paraId="3C3095DB" w14:textId="77777777" w:rsidR="002E61B2" w:rsidRPr="004C04F4" w:rsidRDefault="002E61B2" w:rsidP="004C04F4">
      <w:pPr>
        <w:wordWrap/>
        <w:ind w:firstLine="567"/>
        <w:rPr>
          <w:rStyle w:val="CharAttribute502"/>
          <w:rFonts w:eastAsia="№Е"/>
          <w:i w:val="0"/>
          <w:sz w:val="24"/>
          <w:lang w:val="ru-RU"/>
        </w:rPr>
      </w:pPr>
      <w:r w:rsidRPr="004C04F4">
        <w:rPr>
          <w:sz w:val="24"/>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w:t>
      </w:r>
      <w:r w:rsidR="00924581" w:rsidRPr="004C04F4">
        <w:rPr>
          <w:sz w:val="24"/>
          <w:lang w:val="ru-RU"/>
        </w:rPr>
        <w:t xml:space="preserve"> </w:t>
      </w:r>
      <w:r w:rsidRPr="004C04F4">
        <w:rPr>
          <w:sz w:val="24"/>
          <w:lang w:val="ru-RU"/>
        </w:rPr>
        <w:t xml:space="preserve">подготовить </w:t>
      </w:r>
      <w:r w:rsidR="00924581" w:rsidRPr="004C04F4">
        <w:rPr>
          <w:sz w:val="24"/>
          <w:lang w:val="ru-RU"/>
        </w:rPr>
        <w:t>школьника</w:t>
      </w:r>
      <w:r w:rsidRPr="004C04F4">
        <w:rPr>
          <w:sz w:val="24"/>
          <w:lang w:val="ru-RU"/>
        </w:rPr>
        <w:t xml:space="preserve"> к </w:t>
      </w:r>
      <w:r w:rsidR="00924581" w:rsidRPr="004C04F4">
        <w:rPr>
          <w:sz w:val="24"/>
          <w:lang w:val="ru-RU"/>
        </w:rPr>
        <w:t xml:space="preserve">осознанному </w:t>
      </w:r>
      <w:r w:rsidRPr="004C04F4">
        <w:rPr>
          <w:sz w:val="24"/>
          <w:lang w:val="ru-RU"/>
        </w:rPr>
        <w:t>выбору</w:t>
      </w:r>
      <w:r w:rsidR="00924581" w:rsidRPr="004C04F4">
        <w:rPr>
          <w:sz w:val="24"/>
          <w:lang w:val="ru-RU"/>
        </w:rPr>
        <w:t xml:space="preserve"> </w:t>
      </w:r>
      <w:r w:rsidR="00FE586E" w:rsidRPr="004C04F4">
        <w:rPr>
          <w:sz w:val="24"/>
          <w:lang w:val="ru-RU"/>
        </w:rPr>
        <w:t>своей будущей профессиональной деятельности</w:t>
      </w:r>
      <w:r w:rsidRPr="004C04F4">
        <w:rPr>
          <w:sz w:val="24"/>
          <w:lang w:val="ru-RU"/>
        </w:rPr>
        <w:t xml:space="preserve">. Создавая </w:t>
      </w:r>
      <w:proofErr w:type="spellStart"/>
      <w:r w:rsidRPr="004C04F4">
        <w:rPr>
          <w:sz w:val="24"/>
          <w:lang w:val="ru-RU"/>
        </w:rPr>
        <w:t>профориентационно</w:t>
      </w:r>
      <w:proofErr w:type="spellEnd"/>
      <w:r w:rsidRPr="004C04F4">
        <w:rPr>
          <w:sz w:val="24"/>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4C04F4">
        <w:rPr>
          <w:sz w:val="24"/>
          <w:lang w:val="ru-RU"/>
        </w:rPr>
        <w:t>внепрофессиональную</w:t>
      </w:r>
      <w:proofErr w:type="spellEnd"/>
      <w:r w:rsidRPr="004C04F4">
        <w:rPr>
          <w:sz w:val="24"/>
          <w:lang w:val="ru-RU"/>
        </w:rPr>
        <w:t xml:space="preserve"> составляющие такой деятельности. </w:t>
      </w:r>
      <w:r w:rsidRPr="004C04F4">
        <w:rPr>
          <w:rStyle w:val="CharAttribute511"/>
          <w:rFonts w:eastAsia="№Е"/>
          <w:sz w:val="24"/>
          <w:lang w:val="ru-RU"/>
        </w:rPr>
        <w:t xml:space="preserve">Эта работа осуществляется </w:t>
      </w:r>
      <w:r w:rsidRPr="004C04F4">
        <w:rPr>
          <w:rStyle w:val="CharAttribute512"/>
          <w:rFonts w:eastAsia="№Е"/>
          <w:sz w:val="24"/>
          <w:lang w:val="ru-RU"/>
        </w:rPr>
        <w:t xml:space="preserve">через </w:t>
      </w:r>
      <w:r w:rsidRPr="004C04F4">
        <w:rPr>
          <w:i/>
          <w:sz w:val="24"/>
          <w:lang w:val="ru-RU"/>
        </w:rPr>
        <w:t>(</w:t>
      </w:r>
      <w:r w:rsidR="00AE00E7" w:rsidRPr="004C04F4">
        <w:rPr>
          <w:i/>
          <w:sz w:val="24"/>
          <w:lang w:val="ru-RU"/>
        </w:rPr>
        <w:t xml:space="preserve">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профориентационной работы,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w:t>
      </w:r>
      <w:r w:rsidR="00AE00E7" w:rsidRPr="004C04F4">
        <w:rPr>
          <w:i/>
          <w:sz w:val="24"/>
          <w:lang w:val="ru-RU"/>
        </w:rPr>
        <w:lastRenderedPageBreak/>
        <w:t>важно ориентироваться на целевые приоритеты, связанные с возрастными особенностями их воспитанников</w:t>
      </w:r>
      <w:r w:rsidRPr="004C04F4">
        <w:rPr>
          <w:i/>
          <w:sz w:val="24"/>
          <w:lang w:val="ru-RU"/>
        </w:rPr>
        <w:t>)</w:t>
      </w:r>
      <w:r w:rsidRPr="004C04F4">
        <w:rPr>
          <w:sz w:val="24"/>
          <w:lang w:val="ru-RU"/>
        </w:rPr>
        <w:t>:</w:t>
      </w:r>
      <w:r w:rsidRPr="004C04F4">
        <w:rPr>
          <w:rStyle w:val="CharAttribute502"/>
          <w:rFonts w:eastAsia="№Е"/>
          <w:i w:val="0"/>
          <w:sz w:val="24"/>
          <w:lang w:val="ru-RU"/>
        </w:rPr>
        <w:t xml:space="preserve"> </w:t>
      </w:r>
    </w:p>
    <w:p w14:paraId="2EF1B41F" w14:textId="77777777" w:rsidR="002E61B2" w:rsidRPr="004C04F4" w:rsidRDefault="00924581" w:rsidP="004C04F4">
      <w:pPr>
        <w:pStyle w:val="a3"/>
        <w:numPr>
          <w:ilvl w:val="0"/>
          <w:numId w:val="3"/>
        </w:numPr>
        <w:tabs>
          <w:tab w:val="left" w:pos="885"/>
        </w:tabs>
        <w:ind w:left="0" w:firstLine="567"/>
        <w:rPr>
          <w:rFonts w:ascii="Times New Roman" w:eastAsia="Calibri"/>
          <w:sz w:val="24"/>
          <w:szCs w:val="24"/>
          <w:lang w:eastAsia="ko-KR"/>
        </w:rPr>
      </w:pPr>
      <w:r w:rsidRPr="004C04F4">
        <w:rPr>
          <w:rFonts w:ascii="Times New Roman" w:eastAsia="Calibri"/>
          <w:sz w:val="24"/>
          <w:szCs w:val="24"/>
          <w:lang w:eastAsia="ko-KR"/>
        </w:rPr>
        <w:t xml:space="preserve">циклы </w:t>
      </w:r>
      <w:r w:rsidR="002E61B2" w:rsidRPr="004C04F4">
        <w:rPr>
          <w:rFonts w:ascii="Times New Roman" w:eastAsia="Calibri"/>
          <w:sz w:val="24"/>
          <w:szCs w:val="24"/>
          <w:lang w:eastAsia="ko-KR"/>
        </w:rPr>
        <w:t>профориентационных часов общения, направленных на  подготовку школьника к осознанному планированию и реализации св</w:t>
      </w:r>
      <w:r w:rsidRPr="004C04F4">
        <w:rPr>
          <w:rFonts w:ascii="Times New Roman" w:eastAsia="Calibri"/>
          <w:sz w:val="24"/>
          <w:szCs w:val="24"/>
          <w:lang w:eastAsia="ko-KR"/>
        </w:rPr>
        <w:t>оего профессионального будущего;</w:t>
      </w:r>
    </w:p>
    <w:p w14:paraId="0997E0A2" w14:textId="77777777" w:rsidR="002E61B2" w:rsidRPr="004C04F4" w:rsidRDefault="00924581" w:rsidP="004C04F4">
      <w:pPr>
        <w:pStyle w:val="a3"/>
        <w:numPr>
          <w:ilvl w:val="0"/>
          <w:numId w:val="3"/>
        </w:numPr>
        <w:tabs>
          <w:tab w:val="left" w:pos="885"/>
        </w:tabs>
        <w:ind w:left="0" w:firstLine="567"/>
        <w:rPr>
          <w:rFonts w:ascii="Times New Roman" w:eastAsia="Calibri"/>
          <w:sz w:val="24"/>
          <w:szCs w:val="24"/>
          <w:lang w:eastAsia="ko-KR"/>
        </w:rPr>
      </w:pPr>
      <w:r w:rsidRPr="004C04F4">
        <w:rPr>
          <w:rFonts w:ascii="Times New Roman" w:eastAsia="Calibri"/>
          <w:sz w:val="24"/>
          <w:szCs w:val="24"/>
          <w:lang w:eastAsia="ko-KR"/>
        </w:rPr>
        <w:t xml:space="preserve">профориентационные </w:t>
      </w:r>
      <w:r w:rsidR="002E61B2" w:rsidRPr="004C04F4">
        <w:rPr>
          <w:rFonts w:ascii="Times New Roman" w:eastAsia="Calibri"/>
          <w:sz w:val="24"/>
          <w:szCs w:val="24"/>
          <w:lang w:eastAsia="ko-KR"/>
        </w:rPr>
        <w:t>игры: симуляции, деловые игры, квесты, решение кейсов (ситуаций</w:t>
      </w:r>
      <w:r w:rsidR="006255E1" w:rsidRPr="004C04F4">
        <w:rPr>
          <w:rFonts w:ascii="Times New Roman" w:eastAsia="Calibri"/>
          <w:sz w:val="24"/>
          <w:szCs w:val="24"/>
          <w:lang w:eastAsia="ko-KR"/>
        </w:rPr>
        <w:t>,</w:t>
      </w:r>
      <w:r w:rsidR="002E61B2" w:rsidRPr="004C04F4">
        <w:rPr>
          <w:rFonts w:ascii="Times New Roman" w:eastAsia="Calibri"/>
          <w:sz w:val="24"/>
          <w:szCs w:val="24"/>
          <w:lang w:eastAsia="ko-KR"/>
        </w:rPr>
        <w:t xml:space="preserve"> в которых необходимо принять решение, занять </w:t>
      </w:r>
      <w:r w:rsidR="006255E1" w:rsidRPr="004C04F4">
        <w:rPr>
          <w:rFonts w:ascii="Times New Roman" w:eastAsia="Calibri"/>
          <w:sz w:val="24"/>
          <w:szCs w:val="24"/>
          <w:lang w:eastAsia="ko-KR"/>
        </w:rPr>
        <w:t xml:space="preserve">определенную </w:t>
      </w:r>
      <w:r w:rsidRPr="004C04F4">
        <w:rPr>
          <w:rFonts w:ascii="Times New Roman" w:eastAsia="Calibri"/>
          <w:sz w:val="24"/>
          <w:szCs w:val="24"/>
          <w:lang w:eastAsia="ko-KR"/>
        </w:rPr>
        <w:t>позицию)</w:t>
      </w:r>
      <w:r w:rsidR="002E61B2" w:rsidRPr="004C04F4">
        <w:rPr>
          <w:rFonts w:ascii="Times New Roman" w:eastAsia="Calibri"/>
          <w:sz w:val="24"/>
          <w:szCs w:val="24"/>
          <w:lang w:eastAsia="ko-KR"/>
        </w:rPr>
        <w:t>, расширяющ</w:t>
      </w:r>
      <w:r w:rsidR="006B5337" w:rsidRPr="004C04F4">
        <w:rPr>
          <w:rFonts w:ascii="Times New Roman" w:eastAsia="Calibri"/>
          <w:sz w:val="24"/>
          <w:szCs w:val="24"/>
          <w:lang w:eastAsia="ko-KR"/>
        </w:rPr>
        <w:t>ие</w:t>
      </w:r>
      <w:r w:rsidR="002E61B2" w:rsidRPr="004C04F4">
        <w:rPr>
          <w:rFonts w:ascii="Times New Roman" w:eastAsia="Calibri"/>
          <w:sz w:val="24"/>
          <w:szCs w:val="24"/>
          <w:lang w:eastAsia="ko-KR"/>
        </w:rPr>
        <w:t xml:space="preserve">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r w:rsidRPr="004C04F4">
        <w:rPr>
          <w:rFonts w:ascii="Times New Roman" w:eastAsia="Calibri"/>
          <w:sz w:val="24"/>
          <w:szCs w:val="24"/>
          <w:lang w:eastAsia="ko-KR"/>
        </w:rPr>
        <w:t>;</w:t>
      </w:r>
    </w:p>
    <w:p w14:paraId="22915263" w14:textId="77777777" w:rsidR="002E61B2" w:rsidRPr="004C04F4" w:rsidRDefault="00924581" w:rsidP="004C04F4">
      <w:pPr>
        <w:pStyle w:val="a3"/>
        <w:numPr>
          <w:ilvl w:val="0"/>
          <w:numId w:val="3"/>
        </w:numPr>
        <w:tabs>
          <w:tab w:val="left" w:pos="885"/>
        </w:tabs>
        <w:ind w:left="0" w:firstLine="567"/>
        <w:rPr>
          <w:rFonts w:ascii="Times New Roman" w:eastAsia="Calibri"/>
          <w:sz w:val="24"/>
          <w:szCs w:val="24"/>
          <w:lang w:eastAsia="ko-KR"/>
        </w:rPr>
      </w:pPr>
      <w:r w:rsidRPr="004C04F4">
        <w:rPr>
          <w:rFonts w:ascii="Times New Roman" w:eastAsia="Calibri"/>
          <w:sz w:val="24"/>
          <w:szCs w:val="24"/>
          <w:lang w:eastAsia="ko-KR"/>
        </w:rPr>
        <w:t xml:space="preserve">экскурсии </w:t>
      </w:r>
      <w:r w:rsidR="002E61B2" w:rsidRPr="004C04F4">
        <w:rPr>
          <w:rFonts w:ascii="Times New Roman" w:eastAsia="Calibri"/>
          <w:sz w:val="24"/>
          <w:szCs w:val="24"/>
          <w:lang w:eastAsia="ko-KR"/>
        </w:rPr>
        <w:t>на предприятия города, дающие школьникам начальные представления о существующих профессиях и условиях работы людей, представляющих эти профессии</w:t>
      </w:r>
      <w:r w:rsidRPr="004C04F4">
        <w:rPr>
          <w:rFonts w:ascii="Times New Roman" w:eastAsia="Calibri"/>
          <w:sz w:val="24"/>
          <w:szCs w:val="24"/>
          <w:lang w:eastAsia="ko-KR"/>
        </w:rPr>
        <w:t>;</w:t>
      </w:r>
    </w:p>
    <w:p w14:paraId="3C1267E6" w14:textId="77777777" w:rsidR="002E61B2" w:rsidRPr="004C04F4" w:rsidRDefault="00924581" w:rsidP="004C04F4">
      <w:pPr>
        <w:pStyle w:val="a3"/>
        <w:numPr>
          <w:ilvl w:val="0"/>
          <w:numId w:val="3"/>
        </w:numPr>
        <w:tabs>
          <w:tab w:val="left" w:pos="885"/>
        </w:tabs>
        <w:ind w:left="0" w:firstLine="567"/>
        <w:rPr>
          <w:rFonts w:ascii="Times New Roman" w:eastAsia="Calibri"/>
          <w:sz w:val="24"/>
          <w:szCs w:val="24"/>
          <w:lang w:val="ru-RU" w:eastAsia="ko-KR"/>
        </w:rPr>
      </w:pPr>
      <w:r w:rsidRPr="004C04F4">
        <w:rPr>
          <w:rFonts w:ascii="Times New Roman" w:eastAsia="Calibri"/>
          <w:sz w:val="24"/>
          <w:szCs w:val="24"/>
          <w:lang w:eastAsia="ko-KR"/>
        </w:rPr>
        <w:t xml:space="preserve">посещение </w:t>
      </w:r>
      <w:r w:rsidR="007C1B93" w:rsidRPr="004C04F4">
        <w:rPr>
          <w:rFonts w:ascii="Times New Roman" w:eastAsia="Calibri"/>
          <w:sz w:val="24"/>
          <w:szCs w:val="24"/>
          <w:lang w:val="ru-RU" w:eastAsia="ko-KR"/>
        </w:rPr>
        <w:t xml:space="preserve">профориентационных </w:t>
      </w:r>
      <w:r w:rsidR="002E61B2" w:rsidRPr="004C04F4">
        <w:rPr>
          <w:rFonts w:ascii="Times New Roman" w:eastAsia="Calibri"/>
          <w:sz w:val="24"/>
          <w:szCs w:val="24"/>
          <w:lang w:eastAsia="ko-KR"/>
        </w:rPr>
        <w:t>выставок</w:t>
      </w:r>
      <w:r w:rsidR="007C1B93" w:rsidRPr="004C04F4">
        <w:rPr>
          <w:rFonts w:ascii="Times New Roman" w:eastAsia="Calibri"/>
          <w:sz w:val="24"/>
          <w:szCs w:val="24"/>
          <w:lang w:val="ru-RU" w:eastAsia="ko-KR"/>
        </w:rPr>
        <w:t>, я</w:t>
      </w:r>
      <w:proofErr w:type="spellStart"/>
      <w:r w:rsidR="002E61B2" w:rsidRPr="004C04F4">
        <w:rPr>
          <w:rFonts w:ascii="Times New Roman" w:eastAsia="Calibri"/>
          <w:sz w:val="24"/>
          <w:szCs w:val="24"/>
          <w:lang w:eastAsia="ko-KR"/>
        </w:rPr>
        <w:t>рмарок</w:t>
      </w:r>
      <w:proofErr w:type="spellEnd"/>
      <w:r w:rsidR="002E61B2" w:rsidRPr="004C04F4">
        <w:rPr>
          <w:rFonts w:ascii="Times New Roman" w:eastAsia="Calibri"/>
          <w:sz w:val="24"/>
          <w:szCs w:val="24"/>
          <w:lang w:eastAsia="ko-KR"/>
        </w:rPr>
        <w:t xml:space="preserve"> профессий, тематических </w:t>
      </w:r>
      <w:r w:rsidR="007C1B93" w:rsidRPr="004C04F4">
        <w:rPr>
          <w:rFonts w:ascii="Times New Roman" w:eastAsia="Calibri"/>
          <w:sz w:val="24"/>
          <w:szCs w:val="24"/>
          <w:lang w:val="ru-RU" w:eastAsia="ko-KR"/>
        </w:rPr>
        <w:t xml:space="preserve">профориентационных </w:t>
      </w:r>
      <w:r w:rsidR="002E61B2" w:rsidRPr="004C04F4">
        <w:rPr>
          <w:rFonts w:ascii="Times New Roman" w:eastAsia="Calibri"/>
          <w:sz w:val="24"/>
          <w:szCs w:val="24"/>
          <w:lang w:val="ru-RU" w:eastAsia="ko-KR"/>
        </w:rPr>
        <w:t xml:space="preserve">парков, </w:t>
      </w:r>
      <w:r w:rsidR="007C1B93" w:rsidRPr="004C04F4">
        <w:rPr>
          <w:rFonts w:ascii="Times New Roman" w:eastAsia="Calibri"/>
          <w:sz w:val="24"/>
          <w:szCs w:val="24"/>
          <w:lang w:val="ru-RU" w:eastAsia="ko-KR"/>
        </w:rPr>
        <w:t xml:space="preserve">профориентационных лагерей, </w:t>
      </w:r>
      <w:r w:rsidR="002E61B2" w:rsidRPr="004C04F4">
        <w:rPr>
          <w:rFonts w:ascii="Times New Roman" w:eastAsia="Calibri"/>
          <w:sz w:val="24"/>
          <w:szCs w:val="24"/>
          <w:lang w:val="ru-RU" w:eastAsia="ko-KR"/>
        </w:rPr>
        <w:t>дн</w:t>
      </w:r>
      <w:r w:rsidR="006B5337" w:rsidRPr="004C04F4">
        <w:rPr>
          <w:rFonts w:ascii="Times New Roman" w:eastAsia="Calibri"/>
          <w:sz w:val="24"/>
          <w:szCs w:val="24"/>
          <w:lang w:val="ru-RU" w:eastAsia="ko-KR"/>
        </w:rPr>
        <w:t xml:space="preserve">ей </w:t>
      </w:r>
      <w:r w:rsidR="002E61B2" w:rsidRPr="004C04F4">
        <w:rPr>
          <w:rFonts w:ascii="Times New Roman" w:eastAsia="Calibri"/>
          <w:sz w:val="24"/>
          <w:szCs w:val="24"/>
          <w:lang w:val="ru-RU" w:eastAsia="ko-KR"/>
        </w:rPr>
        <w:t xml:space="preserve">открытых дверей в </w:t>
      </w:r>
      <w:r w:rsidR="00F25707" w:rsidRPr="004C04F4">
        <w:rPr>
          <w:rFonts w:ascii="Times New Roman" w:eastAsia="Calibri"/>
          <w:sz w:val="24"/>
          <w:szCs w:val="24"/>
          <w:lang w:val="ru-RU" w:eastAsia="ko-KR"/>
        </w:rPr>
        <w:t>средних специальных учебных заведениях</w:t>
      </w:r>
      <w:r w:rsidR="006B5337" w:rsidRPr="004C04F4">
        <w:rPr>
          <w:rFonts w:ascii="Times New Roman" w:eastAsia="Calibri"/>
          <w:sz w:val="24"/>
          <w:szCs w:val="24"/>
          <w:lang w:val="ru-RU" w:eastAsia="ko-KR"/>
        </w:rPr>
        <w:t xml:space="preserve"> и вузах</w:t>
      </w:r>
      <w:r w:rsidR="00EE053D" w:rsidRPr="004C04F4">
        <w:rPr>
          <w:rFonts w:ascii="Times New Roman" w:eastAsia="Calibri"/>
          <w:sz w:val="24"/>
          <w:szCs w:val="24"/>
          <w:lang w:val="ru-RU" w:eastAsia="ko-KR"/>
        </w:rPr>
        <w:t>;</w:t>
      </w:r>
    </w:p>
    <w:p w14:paraId="2928A46B" w14:textId="77777777" w:rsidR="007C1B93" w:rsidRPr="004C04F4" w:rsidRDefault="007C1B93" w:rsidP="004C04F4">
      <w:pPr>
        <w:pStyle w:val="a3"/>
        <w:numPr>
          <w:ilvl w:val="0"/>
          <w:numId w:val="3"/>
        </w:numPr>
        <w:tabs>
          <w:tab w:val="left" w:pos="885"/>
        </w:tabs>
        <w:ind w:left="0" w:firstLine="567"/>
        <w:rPr>
          <w:rFonts w:ascii="Times New Roman" w:eastAsia="Calibri"/>
          <w:sz w:val="24"/>
          <w:szCs w:val="24"/>
          <w:lang w:val="ru-RU" w:eastAsia="ko-KR"/>
        </w:rPr>
      </w:pPr>
      <w:r w:rsidRPr="004C04F4">
        <w:rPr>
          <w:rFonts w:ascii="Times New Roman" w:eastAsia="Calibri"/>
          <w:sz w:val="24"/>
          <w:szCs w:val="24"/>
          <w:lang w:val="ru-RU" w:eastAsia="ko-KR"/>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14:paraId="173869C0" w14:textId="77777777" w:rsidR="002E61B2" w:rsidRPr="004C04F4" w:rsidRDefault="00EE053D" w:rsidP="004C04F4">
      <w:pPr>
        <w:pStyle w:val="a3"/>
        <w:numPr>
          <w:ilvl w:val="0"/>
          <w:numId w:val="3"/>
        </w:numPr>
        <w:tabs>
          <w:tab w:val="left" w:pos="885"/>
        </w:tabs>
        <w:ind w:left="0" w:firstLine="567"/>
        <w:rPr>
          <w:rFonts w:ascii="Times New Roman" w:eastAsia="Calibri"/>
          <w:sz w:val="24"/>
          <w:szCs w:val="24"/>
          <w:lang w:eastAsia="ko-KR"/>
        </w:rPr>
      </w:pPr>
      <w:r w:rsidRPr="004C04F4">
        <w:rPr>
          <w:rFonts w:ascii="Times New Roman" w:eastAsia="Calibri"/>
          <w:sz w:val="24"/>
          <w:szCs w:val="24"/>
          <w:lang w:eastAsia="ko-KR"/>
        </w:rPr>
        <w:t xml:space="preserve">совместное </w:t>
      </w:r>
      <w:r w:rsidR="006B5337" w:rsidRPr="004C04F4">
        <w:rPr>
          <w:rFonts w:ascii="Times New Roman" w:eastAsia="Calibri"/>
          <w:sz w:val="24"/>
          <w:szCs w:val="24"/>
          <w:lang w:eastAsia="ko-KR"/>
        </w:rPr>
        <w:t>с педагог</w:t>
      </w:r>
      <w:r w:rsidRPr="004C04F4">
        <w:rPr>
          <w:rFonts w:ascii="Times New Roman" w:eastAsia="Calibri"/>
          <w:sz w:val="24"/>
          <w:szCs w:val="24"/>
          <w:lang w:eastAsia="ko-KR"/>
        </w:rPr>
        <w:t xml:space="preserve">ами </w:t>
      </w:r>
      <w:r w:rsidR="006B5337" w:rsidRPr="004C04F4">
        <w:rPr>
          <w:rFonts w:ascii="Times New Roman" w:eastAsia="Calibri"/>
          <w:sz w:val="24"/>
          <w:szCs w:val="24"/>
          <w:lang w:eastAsia="ko-KR"/>
        </w:rPr>
        <w:t xml:space="preserve">изучение </w:t>
      </w:r>
      <w:r w:rsidR="002E61B2" w:rsidRPr="004C04F4">
        <w:rPr>
          <w:rFonts w:ascii="Times New Roman" w:eastAsia="Calibri"/>
          <w:sz w:val="24"/>
          <w:szCs w:val="24"/>
          <w:lang w:eastAsia="ko-KR"/>
        </w:rPr>
        <w:t>интернет ресурсов</w:t>
      </w:r>
      <w:r w:rsidR="006B5337" w:rsidRPr="004C04F4">
        <w:rPr>
          <w:rFonts w:ascii="Times New Roman" w:eastAsia="Calibri"/>
          <w:sz w:val="24"/>
          <w:szCs w:val="24"/>
          <w:lang w:eastAsia="ko-KR"/>
        </w:rPr>
        <w:t>,</w:t>
      </w:r>
      <w:r w:rsidR="002E61B2" w:rsidRPr="004C04F4">
        <w:rPr>
          <w:rFonts w:ascii="Times New Roman" w:eastAsia="Calibri"/>
          <w:sz w:val="24"/>
          <w:szCs w:val="24"/>
          <w:lang w:eastAsia="ko-KR"/>
        </w:rPr>
        <w:t xml:space="preserve"> посвященных выбору профессий, прохождение профориентационного </w:t>
      </w:r>
      <w:r w:rsidR="006B5337" w:rsidRPr="004C04F4">
        <w:rPr>
          <w:rFonts w:ascii="Times New Roman" w:eastAsia="Calibri"/>
          <w:sz w:val="24"/>
          <w:szCs w:val="24"/>
          <w:lang w:eastAsia="ko-KR"/>
        </w:rPr>
        <w:t>онлайн-</w:t>
      </w:r>
      <w:r w:rsidR="002E61B2" w:rsidRPr="004C04F4">
        <w:rPr>
          <w:rFonts w:ascii="Times New Roman" w:eastAsia="Calibri"/>
          <w:sz w:val="24"/>
          <w:szCs w:val="24"/>
          <w:lang w:eastAsia="ko-KR"/>
        </w:rPr>
        <w:t>тестирования, прохождение онлайн курсов по интересующим профессиям и направлениям образования</w:t>
      </w:r>
      <w:r w:rsidRPr="004C04F4">
        <w:rPr>
          <w:rFonts w:ascii="Times New Roman" w:eastAsia="Calibri"/>
          <w:sz w:val="24"/>
          <w:szCs w:val="24"/>
          <w:lang w:eastAsia="ko-KR"/>
        </w:rPr>
        <w:t>;</w:t>
      </w:r>
    </w:p>
    <w:p w14:paraId="6A3DAC29" w14:textId="77777777" w:rsidR="000C4839" w:rsidRPr="004C04F4" w:rsidRDefault="000C4839" w:rsidP="004C04F4">
      <w:pPr>
        <w:pStyle w:val="a3"/>
        <w:numPr>
          <w:ilvl w:val="0"/>
          <w:numId w:val="3"/>
        </w:numPr>
        <w:tabs>
          <w:tab w:val="left" w:pos="885"/>
        </w:tabs>
        <w:ind w:left="0" w:firstLine="567"/>
        <w:rPr>
          <w:rFonts w:ascii="Times New Roman"/>
          <w:sz w:val="24"/>
          <w:szCs w:val="24"/>
        </w:rPr>
      </w:pPr>
      <w:r w:rsidRPr="004C04F4">
        <w:rPr>
          <w:rFonts w:ascii="Times New Roman"/>
          <w:sz w:val="24"/>
          <w:szCs w:val="24"/>
          <w:lang w:val="ru-RU"/>
        </w:rPr>
        <w:t xml:space="preserve">участие в работе </w:t>
      </w:r>
      <w:r w:rsidRPr="004C04F4">
        <w:rPr>
          <w:rFonts w:ascii="Times New Roman"/>
          <w:sz w:val="24"/>
          <w:szCs w:val="24"/>
        </w:rPr>
        <w:t>всероссийск</w:t>
      </w:r>
      <w:r w:rsidRPr="004C04F4">
        <w:rPr>
          <w:rFonts w:ascii="Times New Roman"/>
          <w:sz w:val="24"/>
          <w:szCs w:val="24"/>
          <w:lang w:val="ru-RU"/>
        </w:rPr>
        <w:t>их профориентационных</w:t>
      </w:r>
      <w:r w:rsidRPr="004C04F4">
        <w:rPr>
          <w:rFonts w:ascii="Times New Roman"/>
          <w:sz w:val="24"/>
          <w:szCs w:val="24"/>
        </w:rPr>
        <w:t xml:space="preserve"> проект</w:t>
      </w:r>
      <w:r w:rsidRPr="004C04F4">
        <w:rPr>
          <w:rFonts w:ascii="Times New Roman"/>
          <w:sz w:val="24"/>
          <w:szCs w:val="24"/>
          <w:lang w:val="ru-RU"/>
        </w:rPr>
        <w:t xml:space="preserve">ов, созданных в сети интернет: </w:t>
      </w:r>
      <w:r w:rsidRPr="004C04F4">
        <w:rPr>
          <w:rFonts w:ascii="Times New Roman"/>
          <w:sz w:val="24"/>
          <w:szCs w:val="24"/>
        </w:rPr>
        <w:t>просмотр лекций, решени</w:t>
      </w:r>
      <w:r w:rsidRPr="004C04F4">
        <w:rPr>
          <w:rFonts w:ascii="Times New Roman"/>
          <w:sz w:val="24"/>
          <w:szCs w:val="24"/>
          <w:lang w:val="ru-RU"/>
        </w:rPr>
        <w:t>е</w:t>
      </w:r>
      <w:r w:rsidRPr="004C04F4">
        <w:rPr>
          <w:rFonts w:ascii="Times New Roman"/>
          <w:sz w:val="24"/>
          <w:szCs w:val="24"/>
        </w:rPr>
        <w:t xml:space="preserve"> учебно-тренировочных задач</w:t>
      </w:r>
      <w:r w:rsidRPr="004C04F4">
        <w:rPr>
          <w:rFonts w:ascii="Times New Roman"/>
          <w:sz w:val="24"/>
          <w:szCs w:val="24"/>
          <w:lang w:val="ru-RU"/>
        </w:rPr>
        <w:t xml:space="preserve">, участие в </w:t>
      </w:r>
      <w:r w:rsidRPr="004C04F4">
        <w:rPr>
          <w:rFonts w:ascii="Times New Roman"/>
          <w:sz w:val="24"/>
          <w:szCs w:val="24"/>
        </w:rPr>
        <w:t>мастер класс</w:t>
      </w:r>
      <w:r w:rsidRPr="004C04F4">
        <w:rPr>
          <w:rFonts w:ascii="Times New Roman"/>
          <w:sz w:val="24"/>
          <w:szCs w:val="24"/>
          <w:lang w:val="ru-RU"/>
        </w:rPr>
        <w:t>ах</w:t>
      </w:r>
      <w:r w:rsidRPr="004C04F4">
        <w:rPr>
          <w:rFonts w:ascii="Times New Roman"/>
          <w:sz w:val="24"/>
          <w:szCs w:val="24"/>
        </w:rPr>
        <w:t>, посещение открытых уроков;</w:t>
      </w:r>
    </w:p>
    <w:p w14:paraId="5B0290B0" w14:textId="77777777" w:rsidR="00051A91" w:rsidRPr="004C04F4" w:rsidRDefault="00EE053D" w:rsidP="004C04F4">
      <w:pPr>
        <w:pStyle w:val="a3"/>
        <w:numPr>
          <w:ilvl w:val="0"/>
          <w:numId w:val="3"/>
        </w:numPr>
        <w:tabs>
          <w:tab w:val="left" w:pos="885"/>
        </w:tabs>
        <w:ind w:left="0" w:firstLine="567"/>
        <w:rPr>
          <w:rFonts w:ascii="Times New Roman"/>
          <w:sz w:val="24"/>
          <w:szCs w:val="24"/>
        </w:rPr>
      </w:pPr>
      <w:r w:rsidRPr="004C04F4">
        <w:rPr>
          <w:rFonts w:ascii="Times New Roman"/>
          <w:sz w:val="24"/>
          <w:szCs w:val="24"/>
        </w:rPr>
        <w:t xml:space="preserve">индивидуальные </w:t>
      </w:r>
      <w:r w:rsidR="00051A91" w:rsidRPr="004C04F4">
        <w:rPr>
          <w:rFonts w:ascii="Times New Roman"/>
          <w:sz w:val="24"/>
          <w:szCs w:val="24"/>
        </w:rPr>
        <w:t>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r w:rsidRPr="004C04F4">
        <w:rPr>
          <w:rFonts w:ascii="Times New Roman"/>
          <w:sz w:val="24"/>
          <w:szCs w:val="24"/>
        </w:rPr>
        <w:t>;</w:t>
      </w:r>
    </w:p>
    <w:p w14:paraId="0C758A14" w14:textId="77777777" w:rsidR="00051A91" w:rsidRPr="004C04F4" w:rsidRDefault="00EE053D" w:rsidP="004C04F4">
      <w:pPr>
        <w:pStyle w:val="a3"/>
        <w:numPr>
          <w:ilvl w:val="0"/>
          <w:numId w:val="3"/>
        </w:numPr>
        <w:tabs>
          <w:tab w:val="left" w:pos="885"/>
        </w:tabs>
        <w:ind w:left="0" w:firstLine="567"/>
        <w:rPr>
          <w:rFonts w:ascii="Times New Roman"/>
          <w:sz w:val="24"/>
          <w:szCs w:val="24"/>
        </w:rPr>
      </w:pPr>
      <w:r w:rsidRPr="004C04F4">
        <w:rPr>
          <w:rFonts w:ascii="Times New Roman"/>
          <w:sz w:val="24"/>
          <w:szCs w:val="24"/>
        </w:rPr>
        <w:t>освоение школьниками</w:t>
      </w:r>
      <w:r w:rsidR="00051A91" w:rsidRPr="004C04F4">
        <w:rPr>
          <w:rFonts w:ascii="Times New Roman"/>
          <w:sz w:val="24"/>
          <w:szCs w:val="24"/>
        </w:rPr>
        <w:t xml:space="preserve"> основ профессии </w:t>
      </w:r>
      <w:r w:rsidRPr="004C04F4">
        <w:rPr>
          <w:rFonts w:ascii="Times New Roman"/>
          <w:sz w:val="24"/>
          <w:szCs w:val="24"/>
        </w:rPr>
        <w:t>в рамках различных курсов по выбору, включенных в основную образовательную программу школы</w:t>
      </w:r>
      <w:r w:rsidR="000C4839" w:rsidRPr="004C04F4">
        <w:rPr>
          <w:rFonts w:ascii="Times New Roman"/>
          <w:sz w:val="24"/>
          <w:szCs w:val="24"/>
          <w:lang w:val="ru-RU"/>
        </w:rPr>
        <w:t>, или в рамках курсов дополнительного образования</w:t>
      </w:r>
      <w:r w:rsidR="00051A91" w:rsidRPr="004C04F4">
        <w:rPr>
          <w:rFonts w:ascii="Times New Roman"/>
          <w:sz w:val="24"/>
          <w:szCs w:val="24"/>
        </w:rPr>
        <w:t xml:space="preserve">.  </w:t>
      </w:r>
    </w:p>
    <w:p w14:paraId="143EE873" w14:textId="77777777" w:rsidR="00463C1E" w:rsidRPr="004C04F4" w:rsidRDefault="00463C1E" w:rsidP="004C04F4">
      <w:pPr>
        <w:wordWrap/>
        <w:jc w:val="center"/>
        <w:rPr>
          <w:b/>
          <w:sz w:val="24"/>
          <w:lang w:val="ru-RU"/>
        </w:rPr>
      </w:pPr>
      <w:r w:rsidRPr="004C04F4">
        <w:rPr>
          <w:b/>
          <w:color w:val="000000"/>
          <w:w w:val="0"/>
          <w:sz w:val="24"/>
          <w:lang w:val="ru-RU"/>
        </w:rPr>
        <w:t>3.</w:t>
      </w:r>
      <w:r w:rsidR="006978E0" w:rsidRPr="004C04F4">
        <w:rPr>
          <w:b/>
          <w:color w:val="000000"/>
          <w:w w:val="0"/>
          <w:sz w:val="24"/>
          <w:lang w:val="ru-RU"/>
        </w:rPr>
        <w:t>9</w:t>
      </w:r>
      <w:r w:rsidRPr="004C04F4">
        <w:rPr>
          <w:b/>
          <w:color w:val="000000"/>
          <w:w w:val="0"/>
          <w:sz w:val="24"/>
          <w:lang w:val="ru-RU"/>
        </w:rPr>
        <w:t xml:space="preserve">. Модуль </w:t>
      </w:r>
      <w:r w:rsidRPr="004C04F4">
        <w:rPr>
          <w:b/>
          <w:sz w:val="24"/>
          <w:lang w:val="ru-RU"/>
        </w:rPr>
        <w:t>«Школьные медиа»</w:t>
      </w:r>
    </w:p>
    <w:p w14:paraId="4C684CAF" w14:textId="77777777" w:rsidR="00463C1E" w:rsidRPr="004C04F4" w:rsidRDefault="00463C1E" w:rsidP="004C04F4">
      <w:pPr>
        <w:wordWrap/>
        <w:ind w:firstLine="567"/>
        <w:rPr>
          <w:i/>
          <w:sz w:val="24"/>
          <w:lang w:val="ru-RU"/>
        </w:rPr>
      </w:pPr>
      <w:r w:rsidRPr="004C04F4">
        <w:rPr>
          <w:sz w:val="24"/>
          <w:shd w:val="clear" w:color="auto" w:fill="FFFFFF"/>
          <w:lang w:val="ru-RU"/>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4C04F4">
        <w:rPr>
          <w:sz w:val="24"/>
          <w:lang w:val="ru-RU"/>
        </w:rPr>
        <w:t xml:space="preserve">развитие коммуникативной культуры школьников, формирование </w:t>
      </w:r>
      <w:r w:rsidRPr="004C04F4">
        <w:rPr>
          <w:sz w:val="24"/>
          <w:shd w:val="clear" w:color="auto" w:fill="FFFFFF"/>
          <w:lang w:val="ru-RU"/>
        </w:rPr>
        <w:t xml:space="preserve">навыков общения и сотрудничества, поддержка творческой самореализации учащихся. </w:t>
      </w:r>
      <w:r w:rsidRPr="004C04F4">
        <w:rPr>
          <w:rFonts w:eastAsia="Calibri"/>
          <w:sz w:val="24"/>
          <w:lang w:val="ru-RU"/>
        </w:rPr>
        <w:t xml:space="preserve">Воспитательный потенциал школьных медиа реализуется в рамках следующих видов и форм деятельности </w:t>
      </w:r>
      <w:r w:rsidRPr="004C04F4">
        <w:rPr>
          <w:rFonts w:eastAsia="Calibri"/>
          <w:i/>
          <w:sz w:val="24"/>
          <w:lang w:val="ru-RU"/>
        </w:rPr>
        <w:t>(</w:t>
      </w:r>
      <w:r w:rsidR="00AE00E7" w:rsidRPr="004C04F4">
        <w:rPr>
          <w:i/>
          <w:sz w:val="24"/>
          <w:lang w:val="ru-RU"/>
        </w:rPr>
        <w:t xml:space="preserve">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w:t>
      </w:r>
      <w:r w:rsidR="006F020D" w:rsidRPr="004C04F4">
        <w:rPr>
          <w:i/>
          <w:sz w:val="24"/>
          <w:lang w:val="ru-RU"/>
        </w:rPr>
        <w:t>школьных медиа</w:t>
      </w:r>
      <w:r w:rsidR="00AE00E7" w:rsidRPr="004C04F4">
        <w:rPr>
          <w:i/>
          <w:sz w:val="24"/>
          <w:lang w:val="ru-RU"/>
        </w:rPr>
        <w:t>,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r w:rsidRPr="004C04F4">
        <w:rPr>
          <w:i/>
          <w:sz w:val="24"/>
          <w:lang w:val="ru-RU"/>
        </w:rPr>
        <w:t>)</w:t>
      </w:r>
      <w:r w:rsidRPr="004C04F4">
        <w:rPr>
          <w:rFonts w:eastAsia="Calibri"/>
          <w:sz w:val="24"/>
          <w:lang w:val="ru-RU"/>
        </w:rPr>
        <w:t>:</w:t>
      </w:r>
    </w:p>
    <w:p w14:paraId="5852A54C" w14:textId="77777777" w:rsidR="00235904" w:rsidRPr="004C04F4" w:rsidRDefault="00463C1E" w:rsidP="004C04F4">
      <w:pPr>
        <w:pStyle w:val="a3"/>
        <w:numPr>
          <w:ilvl w:val="0"/>
          <w:numId w:val="16"/>
        </w:numPr>
        <w:shd w:val="clear" w:color="auto" w:fill="FFFFFF"/>
        <w:ind w:left="0" w:firstLine="567"/>
        <w:contextualSpacing/>
        <w:rPr>
          <w:rFonts w:ascii="Times New Roman"/>
          <w:sz w:val="24"/>
          <w:szCs w:val="24"/>
        </w:rPr>
      </w:pPr>
      <w:r w:rsidRPr="004C04F4">
        <w:rPr>
          <w:rFonts w:ascii="Times New Roman" w:eastAsia="Times New Roman"/>
          <w:sz w:val="24"/>
          <w:szCs w:val="24"/>
        </w:rPr>
        <w:t xml:space="preserve">разновозрастный редакционный совет подростков, старшеклассников и консультирующих их взрослых, целью которого является освещение </w:t>
      </w:r>
      <w:r w:rsidR="00235904" w:rsidRPr="004C04F4">
        <w:rPr>
          <w:rFonts w:ascii="Times New Roman" w:eastAsia="Times New Roman"/>
          <w:sz w:val="24"/>
          <w:szCs w:val="24"/>
        </w:rPr>
        <w:t xml:space="preserve">(через школьную газету, школьное радио или телевидение) </w:t>
      </w:r>
      <w:r w:rsidRPr="004C04F4">
        <w:rPr>
          <w:rFonts w:ascii="Times New Roman" w:eastAsia="Times New Roman"/>
          <w:sz w:val="24"/>
          <w:szCs w:val="24"/>
        </w:rPr>
        <w:t>наиболее интересных моментов жизни школы, популяризация общешкольных ключевых дел, кружков, секций, деятельности органов уч</w:t>
      </w:r>
      <w:r w:rsidR="00235904" w:rsidRPr="004C04F4">
        <w:rPr>
          <w:rFonts w:ascii="Times New Roman" w:eastAsia="Times New Roman"/>
          <w:sz w:val="24"/>
          <w:szCs w:val="24"/>
        </w:rPr>
        <w:t>енического самоуправления;</w:t>
      </w:r>
      <w:r w:rsidRPr="004C04F4">
        <w:rPr>
          <w:rFonts w:ascii="Times New Roman" w:eastAsia="Times New Roman"/>
          <w:sz w:val="24"/>
          <w:szCs w:val="24"/>
        </w:rPr>
        <w:t xml:space="preserve"> </w:t>
      </w:r>
    </w:p>
    <w:p w14:paraId="759C38A3" w14:textId="77777777" w:rsidR="00235904" w:rsidRPr="004C04F4" w:rsidRDefault="00235904" w:rsidP="004C04F4">
      <w:pPr>
        <w:pStyle w:val="a3"/>
        <w:numPr>
          <w:ilvl w:val="0"/>
          <w:numId w:val="16"/>
        </w:numPr>
        <w:shd w:val="clear" w:color="auto" w:fill="FFFFFF"/>
        <w:ind w:left="0" w:firstLine="567"/>
        <w:contextualSpacing/>
        <w:rPr>
          <w:rFonts w:ascii="Times New Roman"/>
          <w:sz w:val="24"/>
          <w:szCs w:val="24"/>
        </w:rPr>
      </w:pPr>
      <w:r w:rsidRPr="004C04F4">
        <w:rPr>
          <w:rFonts w:ascii="Times New Roman"/>
          <w:sz w:val="24"/>
          <w:szCs w:val="24"/>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w:t>
      </w:r>
      <w:r w:rsidR="00F25707" w:rsidRPr="004C04F4">
        <w:rPr>
          <w:rFonts w:ascii="Times New Roman"/>
          <w:sz w:val="24"/>
          <w:szCs w:val="24"/>
        </w:rPr>
        <w:t>,</w:t>
      </w:r>
      <w:r w:rsidRPr="004C04F4">
        <w:rPr>
          <w:rFonts w:ascii="Times New Roman"/>
          <w:sz w:val="24"/>
          <w:szCs w:val="24"/>
        </w:rPr>
        <w:t xml:space="preserve"> </w:t>
      </w:r>
      <w:r w:rsidR="00F25707" w:rsidRPr="004C04F4">
        <w:rPr>
          <w:rFonts w:ascii="Times New Roman"/>
          <w:sz w:val="24"/>
          <w:szCs w:val="24"/>
        </w:rPr>
        <w:t xml:space="preserve">поэтических произведений, сказок, репортажей </w:t>
      </w:r>
      <w:r w:rsidRPr="004C04F4">
        <w:rPr>
          <w:rFonts w:ascii="Times New Roman"/>
          <w:sz w:val="24"/>
          <w:szCs w:val="24"/>
        </w:rPr>
        <w:t>и научно-популярных статей; проводятся круглые столы с обсуждением значимых учебных, социальных, нравственных проблем</w:t>
      </w:r>
      <w:r w:rsidR="00F25707" w:rsidRPr="004C04F4">
        <w:rPr>
          <w:rFonts w:ascii="Times New Roman"/>
          <w:sz w:val="24"/>
          <w:szCs w:val="24"/>
        </w:rPr>
        <w:t>;</w:t>
      </w:r>
    </w:p>
    <w:p w14:paraId="0535B1DD" w14:textId="77777777" w:rsidR="00463C1E" w:rsidRPr="004C04F4" w:rsidRDefault="00235904" w:rsidP="004C04F4">
      <w:pPr>
        <w:pStyle w:val="a3"/>
        <w:numPr>
          <w:ilvl w:val="0"/>
          <w:numId w:val="16"/>
        </w:numPr>
        <w:shd w:val="clear" w:color="auto" w:fill="FFFFFF"/>
        <w:ind w:left="0" w:firstLine="567"/>
        <w:contextualSpacing/>
        <w:rPr>
          <w:rFonts w:ascii="Times New Roman"/>
          <w:sz w:val="24"/>
          <w:szCs w:val="24"/>
        </w:rPr>
      </w:pPr>
      <w:r w:rsidRPr="004C04F4">
        <w:rPr>
          <w:rFonts w:ascii="Times New Roman"/>
          <w:sz w:val="24"/>
          <w:szCs w:val="24"/>
        </w:rPr>
        <w:t>школьный м</w:t>
      </w:r>
      <w:r w:rsidR="00463C1E" w:rsidRPr="004C04F4">
        <w:rPr>
          <w:rFonts w:ascii="Times New Roman"/>
          <w:sz w:val="24"/>
          <w:szCs w:val="24"/>
        </w:rPr>
        <w:t>едиацентр –</w:t>
      </w:r>
      <w:r w:rsidRPr="004C04F4">
        <w:rPr>
          <w:rFonts w:ascii="Times New Roman"/>
          <w:sz w:val="24"/>
          <w:szCs w:val="24"/>
        </w:rPr>
        <w:t xml:space="preserve"> </w:t>
      </w:r>
      <w:r w:rsidR="00463C1E" w:rsidRPr="004C04F4">
        <w:rPr>
          <w:rFonts w:ascii="Times New Roman"/>
          <w:sz w:val="24"/>
          <w:szCs w:val="24"/>
        </w:rPr>
        <w:t>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r w:rsidRPr="004C04F4">
        <w:rPr>
          <w:rFonts w:ascii="Times New Roman"/>
          <w:sz w:val="24"/>
          <w:szCs w:val="24"/>
        </w:rPr>
        <w:t>;</w:t>
      </w:r>
    </w:p>
    <w:p w14:paraId="77F52D72" w14:textId="77777777" w:rsidR="00463C1E" w:rsidRPr="004C04F4" w:rsidRDefault="00235904" w:rsidP="004C04F4">
      <w:pPr>
        <w:pStyle w:val="a3"/>
        <w:numPr>
          <w:ilvl w:val="0"/>
          <w:numId w:val="16"/>
        </w:numPr>
        <w:shd w:val="clear" w:color="auto" w:fill="FFFFFF"/>
        <w:ind w:left="0" w:firstLine="567"/>
        <w:contextualSpacing/>
        <w:rPr>
          <w:rFonts w:ascii="Times New Roman"/>
          <w:sz w:val="24"/>
          <w:szCs w:val="24"/>
        </w:rPr>
      </w:pPr>
      <w:r w:rsidRPr="004C04F4">
        <w:rPr>
          <w:rFonts w:ascii="Times New Roman"/>
          <w:sz w:val="24"/>
          <w:szCs w:val="24"/>
        </w:rPr>
        <w:lastRenderedPageBreak/>
        <w:t xml:space="preserve">школьная </w:t>
      </w:r>
      <w:r w:rsidR="00463C1E" w:rsidRPr="004C04F4">
        <w:rPr>
          <w:rFonts w:ascii="Times New Roman"/>
          <w:sz w:val="24"/>
          <w:szCs w:val="24"/>
        </w:rPr>
        <w:t>интернет-группа - разновозрастное сообщество школьников и педагогов, поддерживающ</w:t>
      </w:r>
      <w:r w:rsidR="00C62F85" w:rsidRPr="004C04F4">
        <w:rPr>
          <w:rFonts w:ascii="Times New Roman"/>
          <w:sz w:val="24"/>
          <w:szCs w:val="24"/>
          <w:lang w:val="ru-RU"/>
        </w:rPr>
        <w:t>ее</w:t>
      </w:r>
      <w:r w:rsidR="00463C1E" w:rsidRPr="004C04F4">
        <w:rPr>
          <w:rFonts w:ascii="Times New Roman"/>
          <w:sz w:val="24"/>
          <w:szCs w:val="24"/>
        </w:rPr>
        <w:t xml:space="preserve"> интернет-сайт школы и соответствующую группу в социальных сетях</w:t>
      </w:r>
      <w:r w:rsidRPr="004C04F4">
        <w:rPr>
          <w:rFonts w:ascii="Times New Roman"/>
          <w:sz w:val="24"/>
          <w:szCs w:val="24"/>
        </w:rPr>
        <w:t xml:space="preserve"> с целью </w:t>
      </w:r>
      <w:r w:rsidR="00463C1E" w:rsidRPr="004C04F4">
        <w:rPr>
          <w:rFonts w:ascii="Times New Roman"/>
          <w:sz w:val="24"/>
          <w:szCs w:val="24"/>
        </w:rPr>
        <w:t>освещени</w:t>
      </w:r>
      <w:r w:rsidRPr="004C04F4">
        <w:rPr>
          <w:rFonts w:ascii="Times New Roman"/>
          <w:sz w:val="24"/>
          <w:szCs w:val="24"/>
        </w:rPr>
        <w:t>я</w:t>
      </w:r>
      <w:r w:rsidR="00463C1E" w:rsidRPr="004C04F4">
        <w:rPr>
          <w:rFonts w:ascii="Times New Roman"/>
          <w:sz w:val="24"/>
          <w:szCs w:val="24"/>
        </w:rPr>
        <w:t xml:space="preserve"> деятельности образовательной организации в информационном пространстве, привлечени</w:t>
      </w:r>
      <w:r w:rsidRPr="004C04F4">
        <w:rPr>
          <w:rFonts w:ascii="Times New Roman"/>
          <w:sz w:val="24"/>
          <w:szCs w:val="24"/>
        </w:rPr>
        <w:t>я</w:t>
      </w:r>
      <w:r w:rsidR="00463C1E" w:rsidRPr="004C04F4">
        <w:rPr>
          <w:rFonts w:ascii="Times New Roman"/>
          <w:sz w:val="24"/>
          <w:szCs w:val="24"/>
        </w:rPr>
        <w:t xml:space="preserve"> внимания общественности к школе, информационно</w:t>
      </w:r>
      <w:r w:rsidRPr="004C04F4">
        <w:rPr>
          <w:rFonts w:ascii="Times New Roman"/>
          <w:sz w:val="24"/>
          <w:szCs w:val="24"/>
        </w:rPr>
        <w:t>го</w:t>
      </w:r>
      <w:r w:rsidR="00463C1E" w:rsidRPr="004C04F4">
        <w:rPr>
          <w:rFonts w:ascii="Times New Roman"/>
          <w:sz w:val="24"/>
          <w:szCs w:val="24"/>
        </w:rPr>
        <w:t xml:space="preserve"> продвижени</w:t>
      </w:r>
      <w:r w:rsidRPr="004C04F4">
        <w:rPr>
          <w:rFonts w:ascii="Times New Roman"/>
          <w:sz w:val="24"/>
          <w:szCs w:val="24"/>
        </w:rPr>
        <w:t>я</w:t>
      </w:r>
      <w:r w:rsidR="00463C1E" w:rsidRPr="004C04F4">
        <w:rPr>
          <w:rFonts w:ascii="Times New Roman"/>
          <w:sz w:val="24"/>
          <w:szCs w:val="24"/>
        </w:rPr>
        <w:t xml:space="preserve"> ценностей школы</w:t>
      </w:r>
      <w:r w:rsidRPr="004C04F4">
        <w:rPr>
          <w:rFonts w:ascii="Times New Roman"/>
          <w:sz w:val="24"/>
          <w:szCs w:val="24"/>
        </w:rPr>
        <w:t xml:space="preserve"> и </w:t>
      </w:r>
      <w:r w:rsidR="00463C1E" w:rsidRPr="004C04F4">
        <w:rPr>
          <w:rFonts w:ascii="Times New Roman"/>
          <w:sz w:val="24"/>
          <w:szCs w:val="24"/>
        </w:rPr>
        <w:t>организаци</w:t>
      </w:r>
      <w:r w:rsidRPr="004C04F4">
        <w:rPr>
          <w:rFonts w:ascii="Times New Roman"/>
          <w:sz w:val="24"/>
          <w:szCs w:val="24"/>
        </w:rPr>
        <w:t>и</w:t>
      </w:r>
      <w:r w:rsidR="00463C1E" w:rsidRPr="004C04F4">
        <w:rPr>
          <w:rFonts w:ascii="Times New Roman"/>
          <w:sz w:val="24"/>
          <w:szCs w:val="24"/>
        </w:rPr>
        <w:t xml:space="preserve"> виртуальной диалоговой площадки, на которой детьми, учителями и родителями могли бы открыто обсуждаться значимые для школы вопросы</w:t>
      </w:r>
      <w:r w:rsidRPr="004C04F4">
        <w:rPr>
          <w:rFonts w:ascii="Times New Roman"/>
          <w:sz w:val="24"/>
          <w:szCs w:val="24"/>
        </w:rPr>
        <w:t>;</w:t>
      </w:r>
      <w:r w:rsidR="00463C1E" w:rsidRPr="004C04F4">
        <w:rPr>
          <w:rFonts w:ascii="Times New Roman"/>
          <w:sz w:val="24"/>
          <w:szCs w:val="24"/>
        </w:rPr>
        <w:t xml:space="preserve">   </w:t>
      </w:r>
    </w:p>
    <w:p w14:paraId="13DD572B" w14:textId="77777777" w:rsidR="00235904" w:rsidRPr="004C04F4" w:rsidRDefault="00235904" w:rsidP="004C04F4">
      <w:pPr>
        <w:pStyle w:val="a3"/>
        <w:numPr>
          <w:ilvl w:val="0"/>
          <w:numId w:val="16"/>
        </w:numPr>
        <w:shd w:val="clear" w:color="auto" w:fill="FFFFFF"/>
        <w:ind w:left="0" w:firstLine="567"/>
        <w:contextualSpacing/>
        <w:rPr>
          <w:rFonts w:ascii="Times New Roman"/>
          <w:sz w:val="24"/>
          <w:szCs w:val="24"/>
        </w:rPr>
      </w:pPr>
      <w:r w:rsidRPr="004C04F4">
        <w:rPr>
          <w:rFonts w:ascii="Times New Roman"/>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2D65BDB3" w14:textId="77777777" w:rsidR="00235904" w:rsidRPr="004C04F4" w:rsidRDefault="00235904" w:rsidP="004C04F4">
      <w:pPr>
        <w:pStyle w:val="a3"/>
        <w:numPr>
          <w:ilvl w:val="0"/>
          <w:numId w:val="16"/>
        </w:numPr>
        <w:shd w:val="clear" w:color="auto" w:fill="FFFFFF"/>
        <w:ind w:left="0" w:firstLine="567"/>
        <w:contextualSpacing/>
        <w:rPr>
          <w:rFonts w:ascii="Times New Roman"/>
          <w:sz w:val="24"/>
          <w:szCs w:val="24"/>
        </w:rPr>
      </w:pPr>
      <w:r w:rsidRPr="004C04F4">
        <w:rPr>
          <w:rFonts w:ascii="Times New Roman" w:eastAsia="Times New Roman"/>
          <w:sz w:val="24"/>
          <w:szCs w:val="24"/>
        </w:rPr>
        <w:t xml:space="preserve">участие школьников в </w:t>
      </w:r>
      <w:r w:rsidR="00D2654F" w:rsidRPr="004C04F4">
        <w:rPr>
          <w:rFonts w:ascii="Times New Roman" w:eastAsia="Times New Roman"/>
          <w:sz w:val="24"/>
          <w:szCs w:val="24"/>
          <w:lang w:val="ru-RU"/>
        </w:rPr>
        <w:t xml:space="preserve">региональных или всероссийских </w:t>
      </w:r>
      <w:r w:rsidRPr="004C04F4">
        <w:rPr>
          <w:rFonts w:ascii="Times New Roman" w:eastAsia="Times New Roman"/>
          <w:sz w:val="24"/>
          <w:szCs w:val="24"/>
        </w:rPr>
        <w:t xml:space="preserve">конкурсах </w:t>
      </w:r>
      <w:r w:rsidRPr="004C04F4">
        <w:rPr>
          <w:rFonts w:ascii="Times New Roman"/>
          <w:sz w:val="24"/>
          <w:szCs w:val="24"/>
          <w:shd w:val="clear" w:color="auto" w:fill="FFFFFF"/>
        </w:rPr>
        <w:t>школьных медиа.</w:t>
      </w:r>
    </w:p>
    <w:p w14:paraId="332B54E5" w14:textId="77777777" w:rsidR="008909D3" w:rsidRPr="004C04F4" w:rsidRDefault="008909D3" w:rsidP="004C04F4">
      <w:pPr>
        <w:tabs>
          <w:tab w:val="left" w:pos="851"/>
        </w:tabs>
        <w:wordWrap/>
        <w:jc w:val="center"/>
        <w:rPr>
          <w:b/>
          <w:sz w:val="24"/>
          <w:lang w:val="ru-RU"/>
        </w:rPr>
      </w:pPr>
      <w:r w:rsidRPr="004C04F4">
        <w:rPr>
          <w:b/>
          <w:color w:val="000000"/>
          <w:w w:val="0"/>
          <w:sz w:val="24"/>
          <w:lang w:val="ru-RU"/>
        </w:rPr>
        <w:t>3.</w:t>
      </w:r>
      <w:r w:rsidR="00463C1E" w:rsidRPr="004C04F4">
        <w:rPr>
          <w:b/>
          <w:color w:val="000000"/>
          <w:w w:val="0"/>
          <w:sz w:val="24"/>
          <w:lang w:val="ru-RU"/>
        </w:rPr>
        <w:t>1</w:t>
      </w:r>
      <w:r w:rsidR="006978E0" w:rsidRPr="004C04F4">
        <w:rPr>
          <w:b/>
          <w:color w:val="000000"/>
          <w:w w:val="0"/>
          <w:sz w:val="24"/>
          <w:lang w:val="ru-RU"/>
        </w:rPr>
        <w:t>0</w:t>
      </w:r>
      <w:r w:rsidRPr="004C04F4">
        <w:rPr>
          <w:b/>
          <w:color w:val="000000"/>
          <w:w w:val="0"/>
          <w:sz w:val="24"/>
          <w:lang w:val="ru-RU"/>
        </w:rPr>
        <w:t xml:space="preserve">. Модуль </w:t>
      </w:r>
      <w:r w:rsidRPr="004C04F4">
        <w:rPr>
          <w:b/>
          <w:sz w:val="24"/>
          <w:lang w:val="ru-RU"/>
        </w:rPr>
        <w:t>«Организация предметно-эстетической среды»</w:t>
      </w:r>
    </w:p>
    <w:p w14:paraId="20649901" w14:textId="77777777" w:rsidR="00AB317D" w:rsidRPr="004C04F4" w:rsidRDefault="00AB317D" w:rsidP="004C04F4">
      <w:pPr>
        <w:pStyle w:val="ParaAttribute38"/>
        <w:ind w:right="0" w:firstLine="567"/>
        <w:rPr>
          <w:rStyle w:val="CharAttribute502"/>
          <w:rFonts w:eastAsia="№Е"/>
          <w:i w:val="0"/>
          <w:sz w:val="24"/>
          <w:szCs w:val="24"/>
        </w:rPr>
      </w:pPr>
      <w:r w:rsidRPr="004C04F4">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00C351E6" w:rsidRPr="004C04F4">
        <w:rPr>
          <w:rStyle w:val="CharAttribute526"/>
          <w:rFonts w:eastAsia="№Е"/>
          <w:sz w:val="24"/>
          <w:szCs w:val="24"/>
        </w:rPr>
        <w:t xml:space="preserve">предупреждает стрессовые ситуации, </w:t>
      </w:r>
      <w:r w:rsidRPr="004C04F4">
        <w:rPr>
          <w:sz w:val="24"/>
          <w:szCs w:val="24"/>
        </w:rPr>
        <w:t xml:space="preserve">способствует позитивному восприятию ребенком школы. </w:t>
      </w:r>
      <w:r w:rsidR="001343FC" w:rsidRPr="004C04F4">
        <w:rPr>
          <w:sz w:val="24"/>
          <w:szCs w:val="24"/>
        </w:rPr>
        <w:t>Воспит</w:t>
      </w:r>
      <w:r w:rsidRPr="004C04F4">
        <w:rPr>
          <w:sz w:val="24"/>
          <w:szCs w:val="24"/>
        </w:rPr>
        <w:t xml:space="preserve">ывающее влияние на ребенка осуществляется через такие формы работы с предметно-эстетической средой школы как </w:t>
      </w:r>
      <w:r w:rsidRPr="004C04F4">
        <w:rPr>
          <w:i/>
          <w:sz w:val="24"/>
          <w:szCs w:val="24"/>
        </w:rPr>
        <w:t>(</w:t>
      </w:r>
      <w:r w:rsidR="006F020D" w:rsidRPr="004C04F4">
        <w:rPr>
          <w:i/>
          <w:sz w:val="24"/>
          <w:szCs w:val="24"/>
        </w:rPr>
        <w:t>Примечание: приведенный ниже перечень форм работы со средой носит примерный характер. Если в организации процесса воспитания используется потенциал предметно-эстетической среды, то в данном модуле Программы необходимо описать формы работы, которые используются в данной школе)</w:t>
      </w:r>
      <w:r w:rsidRPr="004C04F4">
        <w:rPr>
          <w:sz w:val="24"/>
          <w:szCs w:val="24"/>
        </w:rPr>
        <w:t>:</w:t>
      </w:r>
      <w:r w:rsidRPr="004C04F4">
        <w:rPr>
          <w:rStyle w:val="CharAttribute502"/>
          <w:rFonts w:eastAsia="№Е"/>
          <w:i w:val="0"/>
          <w:sz w:val="24"/>
          <w:szCs w:val="24"/>
        </w:rPr>
        <w:t xml:space="preserve"> </w:t>
      </w:r>
    </w:p>
    <w:p w14:paraId="4E4E7D99" w14:textId="77777777" w:rsidR="00235904" w:rsidRPr="004C04F4" w:rsidRDefault="00B93BCB" w:rsidP="004C04F4">
      <w:pPr>
        <w:pStyle w:val="a3"/>
        <w:numPr>
          <w:ilvl w:val="0"/>
          <w:numId w:val="6"/>
        </w:numPr>
        <w:shd w:val="clear" w:color="auto" w:fill="FFFFFF"/>
        <w:tabs>
          <w:tab w:val="left" w:pos="993"/>
          <w:tab w:val="left" w:pos="1310"/>
        </w:tabs>
        <w:ind w:left="0" w:firstLine="567"/>
        <w:rPr>
          <w:rFonts w:ascii="Times New Roman"/>
          <w:sz w:val="24"/>
          <w:szCs w:val="24"/>
        </w:rPr>
      </w:pPr>
      <w:r w:rsidRPr="004C04F4">
        <w:rPr>
          <w:rFonts w:ascii="Times New Roman"/>
          <w:sz w:val="24"/>
          <w:szCs w:val="24"/>
        </w:rPr>
        <w:t>о</w:t>
      </w:r>
      <w:r w:rsidR="001343FC" w:rsidRPr="004C04F4">
        <w:rPr>
          <w:rFonts w:ascii="Times New Roman"/>
          <w:sz w:val="24"/>
          <w:szCs w:val="24"/>
        </w:rPr>
        <w:t>формление интерьера</w:t>
      </w:r>
      <w:r w:rsidR="00AB317D" w:rsidRPr="004C04F4">
        <w:rPr>
          <w:rFonts w:ascii="Times New Roman"/>
          <w:sz w:val="24"/>
          <w:szCs w:val="24"/>
        </w:rPr>
        <w:t xml:space="preserve"> школ</w:t>
      </w:r>
      <w:r w:rsidRPr="004C04F4">
        <w:rPr>
          <w:rFonts w:ascii="Times New Roman"/>
          <w:sz w:val="24"/>
          <w:szCs w:val="24"/>
        </w:rPr>
        <w:t xml:space="preserve">ьных помещений </w:t>
      </w:r>
      <w:r w:rsidR="00AB317D" w:rsidRPr="004C04F4">
        <w:rPr>
          <w:rFonts w:ascii="Times New Roman"/>
          <w:sz w:val="24"/>
          <w:szCs w:val="24"/>
        </w:rPr>
        <w:t>(</w:t>
      </w:r>
      <w:r w:rsidR="00D27BF6" w:rsidRPr="004C04F4">
        <w:rPr>
          <w:rFonts w:ascii="Times New Roman"/>
          <w:sz w:val="24"/>
          <w:szCs w:val="24"/>
        </w:rPr>
        <w:t xml:space="preserve">вестибюля, </w:t>
      </w:r>
      <w:r w:rsidR="00AB317D" w:rsidRPr="004C04F4">
        <w:rPr>
          <w:rFonts w:ascii="Times New Roman"/>
          <w:sz w:val="24"/>
          <w:szCs w:val="24"/>
        </w:rPr>
        <w:t>коридоров, рекреаций</w:t>
      </w:r>
      <w:r w:rsidR="00C351E6" w:rsidRPr="004C04F4">
        <w:rPr>
          <w:rFonts w:ascii="Times New Roman"/>
          <w:sz w:val="24"/>
          <w:szCs w:val="24"/>
        </w:rPr>
        <w:t xml:space="preserve">, </w:t>
      </w:r>
      <w:r w:rsidR="00F25707" w:rsidRPr="004C04F4">
        <w:rPr>
          <w:rFonts w:ascii="Times New Roman"/>
          <w:sz w:val="24"/>
          <w:szCs w:val="24"/>
          <w:lang w:val="ru-RU"/>
        </w:rPr>
        <w:t xml:space="preserve">залов, </w:t>
      </w:r>
      <w:r w:rsidR="00C351E6" w:rsidRPr="004C04F4">
        <w:rPr>
          <w:rFonts w:ascii="Times New Roman"/>
          <w:sz w:val="24"/>
          <w:szCs w:val="24"/>
        </w:rPr>
        <w:t>лестничных пролетов и т.п.</w:t>
      </w:r>
      <w:r w:rsidR="00AB317D" w:rsidRPr="004C04F4">
        <w:rPr>
          <w:rFonts w:ascii="Times New Roman"/>
          <w:sz w:val="24"/>
          <w:szCs w:val="24"/>
        </w:rPr>
        <w:t>)</w:t>
      </w:r>
      <w:r w:rsidR="00201D79" w:rsidRPr="004C04F4">
        <w:rPr>
          <w:rFonts w:ascii="Times New Roman"/>
          <w:sz w:val="24"/>
          <w:szCs w:val="24"/>
        </w:rPr>
        <w:t xml:space="preserve"> и их периодическая переориентация, которая может служить хорошим средством разрушения негативных установок </w:t>
      </w:r>
      <w:r w:rsidR="00793AEB" w:rsidRPr="004C04F4">
        <w:rPr>
          <w:rFonts w:ascii="Times New Roman"/>
          <w:sz w:val="24"/>
          <w:szCs w:val="24"/>
        </w:rPr>
        <w:t xml:space="preserve">школьников </w:t>
      </w:r>
      <w:r w:rsidR="00201D79" w:rsidRPr="004C04F4">
        <w:rPr>
          <w:rFonts w:ascii="Times New Roman"/>
          <w:sz w:val="24"/>
          <w:szCs w:val="24"/>
        </w:rPr>
        <w:t>на учебные и внеучебные занятия</w:t>
      </w:r>
      <w:r w:rsidR="00235904" w:rsidRPr="004C04F4">
        <w:rPr>
          <w:rFonts w:ascii="Times New Roman"/>
          <w:sz w:val="24"/>
          <w:szCs w:val="24"/>
        </w:rPr>
        <w:t>;</w:t>
      </w:r>
    </w:p>
    <w:p w14:paraId="3435464D" w14:textId="77777777" w:rsidR="00235904" w:rsidRPr="004C04F4" w:rsidRDefault="00235904" w:rsidP="004C04F4">
      <w:pPr>
        <w:pStyle w:val="a3"/>
        <w:numPr>
          <w:ilvl w:val="0"/>
          <w:numId w:val="6"/>
        </w:numPr>
        <w:shd w:val="clear" w:color="auto" w:fill="FFFFFF"/>
        <w:tabs>
          <w:tab w:val="left" w:pos="993"/>
          <w:tab w:val="left" w:pos="1310"/>
        </w:tabs>
        <w:ind w:left="0" w:firstLine="567"/>
        <w:rPr>
          <w:rFonts w:ascii="Times New Roman"/>
          <w:sz w:val="24"/>
          <w:szCs w:val="24"/>
        </w:rPr>
      </w:pPr>
      <w:r w:rsidRPr="004C04F4">
        <w:rPr>
          <w:rFonts w:ascii="Times New Roman"/>
          <w:sz w:val="24"/>
          <w:szCs w:val="24"/>
        </w:rPr>
        <w:t>р</w:t>
      </w:r>
      <w:r w:rsidR="00D27BF6" w:rsidRPr="004C04F4">
        <w:rPr>
          <w:rFonts w:ascii="Times New Roman"/>
          <w:sz w:val="24"/>
          <w:szCs w:val="24"/>
        </w:rPr>
        <w:t xml:space="preserve">азмещение на стенах </w:t>
      </w:r>
      <w:r w:rsidRPr="004C04F4">
        <w:rPr>
          <w:rFonts w:ascii="Times New Roman"/>
          <w:sz w:val="24"/>
          <w:szCs w:val="24"/>
        </w:rPr>
        <w:t xml:space="preserve">школы </w:t>
      </w:r>
      <w:r w:rsidR="00184B84" w:rsidRPr="004C04F4">
        <w:rPr>
          <w:rFonts w:ascii="Times New Roman"/>
          <w:sz w:val="24"/>
          <w:szCs w:val="24"/>
        </w:rPr>
        <w:t xml:space="preserve">регулярно сменяемых экспозиций: </w:t>
      </w:r>
      <w:r w:rsidR="00D27BF6" w:rsidRPr="004C04F4">
        <w:rPr>
          <w:rFonts w:ascii="Times New Roman"/>
          <w:sz w:val="24"/>
          <w:szCs w:val="24"/>
        </w:rPr>
        <w:t>творческих работ школьников</w:t>
      </w:r>
      <w:r w:rsidR="00184B84" w:rsidRPr="004C04F4">
        <w:rPr>
          <w:rFonts w:ascii="Times New Roman"/>
          <w:sz w:val="24"/>
          <w:szCs w:val="24"/>
        </w:rPr>
        <w:t>, позволяющих им реализовать свой творческий потенциал, а также знакомящих их с работами друг друга</w:t>
      </w:r>
      <w:r w:rsidR="00D27BF6" w:rsidRPr="004C04F4">
        <w:rPr>
          <w:rFonts w:ascii="Times New Roman"/>
          <w:sz w:val="24"/>
          <w:szCs w:val="24"/>
        </w:rPr>
        <w:t>; картин определенного художественного стиля, знакомящего школьников с разнообразием эстетического осмысления мира</w:t>
      </w:r>
      <w:r w:rsidR="00184B84" w:rsidRPr="004C04F4">
        <w:rPr>
          <w:rFonts w:ascii="Times New Roman"/>
          <w:sz w:val="24"/>
          <w:szCs w:val="24"/>
        </w:rPr>
        <w:t xml:space="preserve">; фотоотчетов об интересных событиях, </w:t>
      </w:r>
      <w:r w:rsidR="00201068" w:rsidRPr="004C04F4">
        <w:rPr>
          <w:rFonts w:ascii="Times New Roman"/>
          <w:sz w:val="24"/>
          <w:szCs w:val="24"/>
          <w:lang w:val="ru-RU"/>
        </w:rPr>
        <w:t>происходящих</w:t>
      </w:r>
      <w:r w:rsidR="00184B84" w:rsidRPr="004C04F4">
        <w:rPr>
          <w:rFonts w:ascii="Times New Roman"/>
          <w:sz w:val="24"/>
          <w:szCs w:val="24"/>
        </w:rPr>
        <w:t xml:space="preserve"> в школе (проведенных ключевых делах, интересных экскурсиях, походах, встречах с интересными людьми и т.п.)</w:t>
      </w:r>
      <w:r w:rsidRPr="004C04F4">
        <w:rPr>
          <w:rFonts w:ascii="Times New Roman"/>
          <w:sz w:val="24"/>
          <w:szCs w:val="24"/>
        </w:rPr>
        <w:t>;</w:t>
      </w:r>
    </w:p>
    <w:p w14:paraId="7AD6CB24" w14:textId="77777777" w:rsidR="00235904" w:rsidRPr="004C04F4" w:rsidRDefault="00235904" w:rsidP="004C04F4">
      <w:pPr>
        <w:pStyle w:val="a3"/>
        <w:numPr>
          <w:ilvl w:val="0"/>
          <w:numId w:val="6"/>
        </w:numPr>
        <w:shd w:val="clear" w:color="auto" w:fill="FFFFFF"/>
        <w:tabs>
          <w:tab w:val="left" w:pos="993"/>
          <w:tab w:val="left" w:pos="1310"/>
        </w:tabs>
        <w:ind w:left="0" w:firstLine="567"/>
        <w:rPr>
          <w:rFonts w:ascii="Times New Roman"/>
          <w:sz w:val="24"/>
          <w:szCs w:val="24"/>
        </w:rPr>
      </w:pPr>
      <w:r w:rsidRPr="004C04F4">
        <w:rPr>
          <w:rFonts w:ascii="Times New Roman"/>
          <w:sz w:val="24"/>
          <w:szCs w:val="24"/>
        </w:rPr>
        <w:t>озеленение</w:t>
      </w:r>
      <w:r w:rsidRPr="004C04F4">
        <w:rPr>
          <w:rStyle w:val="CharAttribute526"/>
          <w:rFonts w:eastAsia="№Е"/>
          <w:sz w:val="24"/>
          <w:szCs w:val="24"/>
        </w:rPr>
        <w:t xml:space="preserve"> пришкольной территории, разбивка клумб, тенистых аллей, оборудование во дворе школы беседок, спортивных и игровых площадок, </w:t>
      </w:r>
      <w:r w:rsidRPr="004C04F4">
        <w:rPr>
          <w:rFonts w:ascii="Times New Roman"/>
          <w:sz w:val="24"/>
          <w:szCs w:val="24"/>
        </w:rPr>
        <w:t xml:space="preserve">доступных и приспособленных для школьников разных возрастных категорий, </w:t>
      </w:r>
      <w:r w:rsidRPr="004C04F4">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r w:rsidRPr="004C04F4">
        <w:rPr>
          <w:rFonts w:ascii="Times New Roman"/>
          <w:sz w:val="24"/>
          <w:szCs w:val="24"/>
        </w:rPr>
        <w:t xml:space="preserve"> </w:t>
      </w:r>
    </w:p>
    <w:p w14:paraId="1D3C15BF" w14:textId="77777777" w:rsidR="00D21EE7" w:rsidRPr="004C04F4" w:rsidRDefault="00D21EE7" w:rsidP="004C04F4">
      <w:pPr>
        <w:numPr>
          <w:ilvl w:val="0"/>
          <w:numId w:val="34"/>
        </w:numPr>
        <w:shd w:val="clear" w:color="auto" w:fill="FFFFFF"/>
        <w:tabs>
          <w:tab w:val="left" w:pos="872"/>
          <w:tab w:val="left" w:pos="993"/>
          <w:tab w:val="left" w:pos="1310"/>
        </w:tabs>
        <w:wordWrap/>
        <w:autoSpaceDN/>
        <w:ind w:left="0" w:firstLine="567"/>
        <w:rPr>
          <w:rStyle w:val="CharAttribute526"/>
          <w:rFonts w:eastAsia="№Е"/>
          <w:sz w:val="24"/>
          <w:lang w:val="ru-RU"/>
        </w:rPr>
      </w:pPr>
      <w:r w:rsidRPr="004C04F4">
        <w:rPr>
          <w:rStyle w:val="CharAttribute526"/>
          <w:rFonts w:eastAsia="№Е"/>
          <w:sz w:val="24"/>
          <w:lang w:val="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14:paraId="251B08FF" w14:textId="77777777" w:rsidR="00235904" w:rsidRPr="004C04F4" w:rsidRDefault="00D21EE7" w:rsidP="004C04F4">
      <w:pPr>
        <w:numPr>
          <w:ilvl w:val="0"/>
          <w:numId w:val="34"/>
        </w:numPr>
        <w:shd w:val="clear" w:color="auto" w:fill="FFFFFF"/>
        <w:tabs>
          <w:tab w:val="left" w:pos="872"/>
          <w:tab w:val="left" w:pos="993"/>
          <w:tab w:val="left" w:pos="1310"/>
        </w:tabs>
        <w:wordWrap/>
        <w:autoSpaceDN/>
        <w:ind w:left="0" w:firstLine="567"/>
        <w:rPr>
          <w:sz w:val="24"/>
          <w:lang w:val="ru-RU"/>
        </w:rPr>
      </w:pPr>
      <w:r w:rsidRPr="004C04F4">
        <w:rPr>
          <w:sz w:val="24"/>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1934D27D" w14:textId="77777777" w:rsidR="00D21EE7" w:rsidRPr="004C04F4" w:rsidRDefault="00D21EE7" w:rsidP="004C04F4">
      <w:pPr>
        <w:numPr>
          <w:ilvl w:val="0"/>
          <w:numId w:val="34"/>
        </w:numPr>
        <w:shd w:val="clear" w:color="auto" w:fill="FFFFFF"/>
        <w:tabs>
          <w:tab w:val="left" w:pos="872"/>
          <w:tab w:val="left" w:pos="993"/>
          <w:tab w:val="left" w:pos="1310"/>
        </w:tabs>
        <w:wordWrap/>
        <w:autoSpaceDN/>
        <w:ind w:left="0" w:firstLine="567"/>
        <w:rPr>
          <w:rStyle w:val="CharAttribute526"/>
          <w:rFonts w:eastAsia="№Е"/>
          <w:sz w:val="24"/>
          <w:lang w:val="ru-RU"/>
        </w:rPr>
      </w:pPr>
      <w:r w:rsidRPr="004C04F4">
        <w:rPr>
          <w:sz w:val="24"/>
          <w:lang w:val="ru-RU"/>
        </w:rPr>
        <w:t>размещение в коридорах и рекреациях школы</w:t>
      </w:r>
      <w:r w:rsidRPr="004C04F4">
        <w:rPr>
          <w:rStyle w:val="CharAttribute526"/>
          <w:rFonts w:eastAsia="№Е"/>
          <w:sz w:val="24"/>
          <w:lang w:val="ru-RU"/>
        </w:rPr>
        <w:t xml:space="preserve"> экспонатов школьного </w:t>
      </w:r>
      <w:proofErr w:type="spellStart"/>
      <w:r w:rsidRPr="004C04F4">
        <w:rPr>
          <w:rStyle w:val="CharAttribute526"/>
          <w:rFonts w:eastAsia="№Е"/>
          <w:sz w:val="24"/>
          <w:lang w:val="ru-RU"/>
        </w:rPr>
        <w:t>экспериментариума</w:t>
      </w:r>
      <w:proofErr w:type="spellEnd"/>
      <w:r w:rsidRPr="004C04F4">
        <w:rPr>
          <w:rStyle w:val="CharAttribute526"/>
          <w:rFonts w:eastAsia="№Е"/>
          <w:sz w:val="24"/>
          <w:lang w:val="ru-RU"/>
        </w:rPr>
        <w:t xml:space="preserve"> </w:t>
      </w:r>
      <w:r w:rsidRPr="004C04F4">
        <w:rPr>
          <w:sz w:val="24"/>
          <w:lang w:val="ru-RU"/>
        </w:rPr>
        <w:t>–</w:t>
      </w:r>
      <w:r w:rsidRPr="004C04F4">
        <w:rPr>
          <w:rStyle w:val="CharAttribute526"/>
          <w:rFonts w:eastAsia="№Е"/>
          <w:sz w:val="24"/>
          <w:lang w:val="ru-RU"/>
        </w:rPr>
        <w:t xml:space="preserve"> набора приспособлений для проведения заинтересованными школьниками несложных и безопасных технических экспериментов;</w:t>
      </w:r>
    </w:p>
    <w:p w14:paraId="1A7BD390" w14:textId="77777777" w:rsidR="00D21EE7" w:rsidRPr="004C04F4" w:rsidRDefault="00D21EE7" w:rsidP="004C04F4">
      <w:pPr>
        <w:numPr>
          <w:ilvl w:val="0"/>
          <w:numId w:val="34"/>
        </w:numPr>
        <w:shd w:val="clear" w:color="auto" w:fill="FFFFFF"/>
        <w:tabs>
          <w:tab w:val="left" w:pos="872"/>
          <w:tab w:val="left" w:pos="993"/>
          <w:tab w:val="left" w:pos="1310"/>
        </w:tabs>
        <w:wordWrap/>
        <w:autoSpaceDN/>
        <w:ind w:left="0" w:firstLine="567"/>
        <w:rPr>
          <w:sz w:val="24"/>
          <w:lang w:val="ru-RU"/>
        </w:rPr>
      </w:pPr>
      <w:r w:rsidRPr="004C04F4">
        <w:rPr>
          <w:sz w:val="24"/>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14:paraId="1B700019" w14:textId="77777777" w:rsidR="00D21EE7" w:rsidRPr="004C04F4" w:rsidRDefault="00D21EE7" w:rsidP="004C04F4">
      <w:pPr>
        <w:numPr>
          <w:ilvl w:val="0"/>
          <w:numId w:val="34"/>
        </w:numPr>
        <w:shd w:val="clear" w:color="auto" w:fill="FFFFFF"/>
        <w:tabs>
          <w:tab w:val="left" w:pos="872"/>
          <w:tab w:val="left" w:pos="993"/>
          <w:tab w:val="left" w:pos="1310"/>
        </w:tabs>
        <w:wordWrap/>
        <w:autoSpaceDN/>
        <w:ind w:left="0" w:firstLine="567"/>
        <w:rPr>
          <w:sz w:val="24"/>
          <w:lang w:val="ru-RU"/>
        </w:rPr>
      </w:pPr>
      <w:r w:rsidRPr="004C04F4">
        <w:rPr>
          <w:rStyle w:val="CharAttribute526"/>
          <w:rFonts w:eastAsia="№Е"/>
          <w:sz w:val="24"/>
          <w:lang w:val="ru-RU"/>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4C04F4">
        <w:rPr>
          <w:sz w:val="24"/>
          <w:lang w:val="ru-RU"/>
        </w:rPr>
        <w:t>–</w:t>
      </w:r>
      <w:r w:rsidRPr="004C04F4">
        <w:rPr>
          <w:rStyle w:val="CharAttribute526"/>
          <w:rFonts w:eastAsia="№Е"/>
          <w:sz w:val="24"/>
          <w:lang w:val="ru-RU"/>
        </w:rPr>
        <w:t xml:space="preserve"> во время праздников, торжественных церемоний, ключевых общешкольных дел и иных происходящих в жизни школы знаковых событий;</w:t>
      </w:r>
    </w:p>
    <w:p w14:paraId="32C08F2E" w14:textId="77777777" w:rsidR="00D21EE7" w:rsidRPr="004C04F4" w:rsidRDefault="00D21EE7" w:rsidP="004C04F4">
      <w:pPr>
        <w:numPr>
          <w:ilvl w:val="0"/>
          <w:numId w:val="34"/>
        </w:numPr>
        <w:shd w:val="clear" w:color="auto" w:fill="FFFFFF"/>
        <w:tabs>
          <w:tab w:val="left" w:pos="872"/>
          <w:tab w:val="left" w:pos="993"/>
          <w:tab w:val="left" w:pos="1310"/>
        </w:tabs>
        <w:wordWrap/>
        <w:autoSpaceDN/>
        <w:ind w:left="0" w:firstLine="567"/>
        <w:rPr>
          <w:b/>
          <w:i/>
          <w:sz w:val="24"/>
          <w:lang w:val="ru-RU"/>
        </w:rPr>
      </w:pPr>
      <w:r w:rsidRPr="004C04F4">
        <w:rPr>
          <w:sz w:val="24"/>
          <w:lang w:val="ru-RU"/>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14:paraId="2041B839" w14:textId="77777777" w:rsidR="00D21EE7" w:rsidRPr="004C04F4" w:rsidRDefault="00D21EE7" w:rsidP="004C04F4">
      <w:pPr>
        <w:numPr>
          <w:ilvl w:val="0"/>
          <w:numId w:val="43"/>
        </w:numPr>
        <w:tabs>
          <w:tab w:val="left" w:pos="851"/>
        </w:tabs>
        <w:wordWrap/>
        <w:ind w:left="0" w:firstLine="567"/>
        <w:rPr>
          <w:sz w:val="24"/>
          <w:lang w:val="ru-RU"/>
        </w:rPr>
      </w:pPr>
      <w:r w:rsidRPr="004C04F4">
        <w:rPr>
          <w:sz w:val="24"/>
          <w:lang w:val="ru-RU"/>
        </w:rPr>
        <w:lastRenderedPageBreak/>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14451463" w14:textId="77777777" w:rsidR="00D21EE7" w:rsidRPr="004C04F4" w:rsidRDefault="00D21EE7" w:rsidP="004C04F4">
      <w:pPr>
        <w:tabs>
          <w:tab w:val="left" w:pos="851"/>
        </w:tabs>
        <w:wordWrap/>
        <w:jc w:val="center"/>
        <w:rPr>
          <w:b/>
          <w:sz w:val="24"/>
          <w:lang w:val="ru-RU"/>
        </w:rPr>
      </w:pPr>
      <w:r w:rsidRPr="004C04F4">
        <w:rPr>
          <w:b/>
          <w:color w:val="000000"/>
          <w:w w:val="0"/>
          <w:sz w:val="24"/>
          <w:lang w:val="ru-RU"/>
        </w:rPr>
        <w:t>3.1</w:t>
      </w:r>
      <w:r w:rsidR="006978E0" w:rsidRPr="004C04F4">
        <w:rPr>
          <w:b/>
          <w:color w:val="000000"/>
          <w:w w:val="0"/>
          <w:sz w:val="24"/>
          <w:lang w:val="ru-RU"/>
        </w:rPr>
        <w:t>1</w:t>
      </w:r>
      <w:r w:rsidRPr="004C04F4">
        <w:rPr>
          <w:b/>
          <w:color w:val="000000"/>
          <w:w w:val="0"/>
          <w:sz w:val="24"/>
          <w:lang w:val="ru-RU"/>
        </w:rPr>
        <w:t xml:space="preserve">. Модуль </w:t>
      </w:r>
      <w:r w:rsidRPr="004C04F4">
        <w:rPr>
          <w:b/>
          <w:sz w:val="24"/>
          <w:lang w:val="ru-RU"/>
        </w:rPr>
        <w:t>«Работа с родителями»</w:t>
      </w:r>
    </w:p>
    <w:p w14:paraId="392BDDDA" w14:textId="77777777" w:rsidR="006A79A7" w:rsidRPr="004C04F4" w:rsidRDefault="006A79A7" w:rsidP="004C04F4">
      <w:pPr>
        <w:tabs>
          <w:tab w:val="left" w:pos="851"/>
        </w:tabs>
        <w:wordWrap/>
        <w:ind w:firstLine="567"/>
        <w:rPr>
          <w:rStyle w:val="CharAttribute502"/>
          <w:rFonts w:eastAsia="№Е"/>
          <w:i w:val="0"/>
          <w:sz w:val="24"/>
          <w:lang w:val="ru-RU"/>
        </w:rPr>
      </w:pPr>
      <w:r w:rsidRPr="004C04F4">
        <w:rPr>
          <w:sz w:val="24"/>
          <w:lang w:val="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w:t>
      </w:r>
      <w:r w:rsidR="0000398C" w:rsidRPr="004C04F4">
        <w:rPr>
          <w:sz w:val="24"/>
          <w:lang w:val="ru-RU"/>
        </w:rPr>
        <w:t>следующих</w:t>
      </w:r>
      <w:r w:rsidRPr="004C04F4">
        <w:rPr>
          <w:sz w:val="24"/>
          <w:lang w:val="ru-RU"/>
        </w:rPr>
        <w:t xml:space="preserve"> видов и форм деятельности </w:t>
      </w:r>
      <w:r w:rsidRPr="004C04F4">
        <w:rPr>
          <w:i/>
          <w:sz w:val="24"/>
          <w:lang w:val="ru-RU"/>
        </w:rPr>
        <w:t>(Примечание: приведенный ниже перечень видов и форм деятельности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w:t>
      </w:r>
      <w:r w:rsidRPr="004C04F4">
        <w:rPr>
          <w:sz w:val="24"/>
          <w:lang w:val="ru-RU"/>
        </w:rPr>
        <w:t>:</w:t>
      </w:r>
      <w:r w:rsidRPr="004C04F4">
        <w:rPr>
          <w:rStyle w:val="CharAttribute502"/>
          <w:rFonts w:eastAsia="№Е"/>
          <w:i w:val="0"/>
          <w:sz w:val="24"/>
          <w:lang w:val="ru-RU"/>
        </w:rPr>
        <w:t xml:space="preserve"> </w:t>
      </w:r>
    </w:p>
    <w:p w14:paraId="62EABD66" w14:textId="77777777" w:rsidR="0000398C" w:rsidRPr="004C04F4" w:rsidRDefault="0000398C" w:rsidP="004C04F4">
      <w:pPr>
        <w:pStyle w:val="ParaAttribute38"/>
        <w:ind w:right="0" w:firstLine="567"/>
        <w:rPr>
          <w:rStyle w:val="CharAttribute502"/>
          <w:rFonts w:eastAsia="№Е"/>
          <w:b/>
          <w:sz w:val="24"/>
          <w:szCs w:val="24"/>
        </w:rPr>
      </w:pPr>
      <w:r w:rsidRPr="004C04F4">
        <w:rPr>
          <w:rStyle w:val="CharAttribute502"/>
          <w:rFonts w:eastAsia="№Е"/>
          <w:b/>
          <w:sz w:val="24"/>
          <w:szCs w:val="24"/>
        </w:rPr>
        <w:t xml:space="preserve">На групповом уровне: </w:t>
      </w:r>
    </w:p>
    <w:p w14:paraId="6270DDA6" w14:textId="77777777" w:rsidR="00DC7B43" w:rsidRPr="004C04F4" w:rsidRDefault="00F25707"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lang w:val="ru-RU"/>
        </w:rPr>
        <w:t>О</w:t>
      </w:r>
      <w:proofErr w:type="spellStart"/>
      <w:r w:rsidR="00DC7B43" w:rsidRPr="004C04F4">
        <w:rPr>
          <w:rFonts w:ascii="Times New Roman"/>
          <w:sz w:val="24"/>
          <w:szCs w:val="24"/>
        </w:rPr>
        <w:t>бщешкольный</w:t>
      </w:r>
      <w:proofErr w:type="spellEnd"/>
      <w:r w:rsidR="00DC7B43" w:rsidRPr="004C04F4">
        <w:rPr>
          <w:rFonts w:ascii="Times New Roman"/>
          <w:sz w:val="24"/>
          <w:szCs w:val="24"/>
        </w:rPr>
        <w:t xml:space="preserve">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14:paraId="1EF42337" w14:textId="77777777" w:rsidR="006A79A7" w:rsidRPr="004C04F4" w:rsidRDefault="006A79A7"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rPr>
        <w:t>семейные клубы, предоставляющие родителям, педагогам и детям площадку для совместного проведения досуга и общения;</w:t>
      </w:r>
    </w:p>
    <w:p w14:paraId="16F7BCC4" w14:textId="77777777" w:rsidR="006A79A7" w:rsidRPr="004C04F4" w:rsidRDefault="006A79A7" w:rsidP="004C04F4">
      <w:pPr>
        <w:pStyle w:val="a3"/>
        <w:numPr>
          <w:ilvl w:val="0"/>
          <w:numId w:val="6"/>
        </w:numPr>
        <w:tabs>
          <w:tab w:val="left" w:pos="851"/>
          <w:tab w:val="left" w:pos="1310"/>
        </w:tabs>
        <w:ind w:left="0" w:firstLine="567"/>
        <w:rPr>
          <w:rFonts w:ascii="Times New Roman"/>
          <w:i/>
          <w:iCs/>
          <w:sz w:val="24"/>
          <w:szCs w:val="24"/>
        </w:rPr>
      </w:pPr>
      <w:r w:rsidRPr="004C04F4">
        <w:rPr>
          <w:rFonts w:ascii="Times New Roman"/>
          <w:sz w:val="24"/>
          <w:szCs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39115F21" w14:textId="77777777" w:rsidR="00D21EE7" w:rsidRPr="004C04F4" w:rsidRDefault="006A79A7"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rPr>
        <w:t>р</w:t>
      </w:r>
      <w:r w:rsidR="00D21EE7" w:rsidRPr="004C04F4">
        <w:rPr>
          <w:rFonts w:ascii="Times New Roman"/>
          <w:sz w:val="24"/>
          <w:szCs w:val="24"/>
        </w:rPr>
        <w:t xml:space="preserve">одительские </w:t>
      </w:r>
      <w:r w:rsidRPr="004C04F4">
        <w:rPr>
          <w:rFonts w:ascii="Times New Roman"/>
          <w:sz w:val="24"/>
          <w:szCs w:val="24"/>
        </w:rPr>
        <w:t>дни</w:t>
      </w:r>
      <w:r w:rsidR="00D21EE7" w:rsidRPr="004C04F4">
        <w:rPr>
          <w:rFonts w:ascii="Times New Roman"/>
          <w:sz w:val="24"/>
          <w:szCs w:val="24"/>
        </w:rPr>
        <w:t xml:space="preserve">, во время которых родители могут посещать школьные </w:t>
      </w:r>
      <w:r w:rsidR="00126FD3" w:rsidRPr="004C04F4">
        <w:rPr>
          <w:rFonts w:ascii="Times New Roman"/>
          <w:sz w:val="24"/>
          <w:szCs w:val="24"/>
          <w:lang w:val="ru-RU"/>
        </w:rPr>
        <w:t>уроки</w:t>
      </w:r>
      <w:r w:rsidR="00D21EE7" w:rsidRPr="004C04F4">
        <w:rPr>
          <w:rFonts w:ascii="Times New Roman"/>
          <w:sz w:val="24"/>
          <w:szCs w:val="24"/>
        </w:rPr>
        <w:t xml:space="preserve"> и внеурочные занятия для получения представления о ходе учебно-воспитательного процесса в школе</w:t>
      </w:r>
      <w:r w:rsidRPr="004C04F4">
        <w:rPr>
          <w:rFonts w:ascii="Times New Roman"/>
          <w:sz w:val="24"/>
          <w:szCs w:val="24"/>
        </w:rPr>
        <w:t>;</w:t>
      </w:r>
    </w:p>
    <w:p w14:paraId="6A7B4A1B" w14:textId="77777777" w:rsidR="00DC7B43" w:rsidRPr="004C04F4" w:rsidRDefault="00DC7B43"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14:paraId="16D6D4D6" w14:textId="77777777" w:rsidR="00F25707" w:rsidRPr="004C04F4" w:rsidRDefault="00F25707"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Pr="004C04F4">
        <w:rPr>
          <w:rFonts w:ascii="Times New Roman"/>
          <w:sz w:val="24"/>
          <w:szCs w:val="24"/>
          <w:lang w:val="ru-RU"/>
        </w:rPr>
        <w:t>;</w:t>
      </w:r>
      <w:r w:rsidRPr="004C04F4">
        <w:rPr>
          <w:rFonts w:ascii="Times New Roman"/>
          <w:sz w:val="24"/>
          <w:szCs w:val="24"/>
        </w:rPr>
        <w:t xml:space="preserve">  </w:t>
      </w:r>
    </w:p>
    <w:p w14:paraId="4AAFE637" w14:textId="77777777" w:rsidR="006A79A7" w:rsidRPr="004C04F4" w:rsidRDefault="006A79A7"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r w:rsidR="00DC7B43" w:rsidRPr="004C04F4">
        <w:rPr>
          <w:rFonts w:ascii="Times New Roman"/>
          <w:sz w:val="24"/>
          <w:szCs w:val="24"/>
        </w:rPr>
        <w:t>.</w:t>
      </w:r>
      <w:r w:rsidRPr="004C04F4">
        <w:rPr>
          <w:rFonts w:ascii="Times New Roman"/>
          <w:sz w:val="24"/>
          <w:szCs w:val="24"/>
        </w:rPr>
        <w:t xml:space="preserve">   </w:t>
      </w:r>
    </w:p>
    <w:p w14:paraId="591FA8F7" w14:textId="77777777" w:rsidR="00B05054" w:rsidRPr="004C04F4" w:rsidRDefault="0000398C" w:rsidP="004C04F4">
      <w:pPr>
        <w:pStyle w:val="a3"/>
        <w:shd w:val="clear" w:color="auto" w:fill="FFFFFF"/>
        <w:tabs>
          <w:tab w:val="left" w:pos="993"/>
          <w:tab w:val="left" w:pos="1310"/>
        </w:tabs>
        <w:ind w:left="0"/>
        <w:rPr>
          <w:rFonts w:ascii="Times New Roman"/>
          <w:b/>
          <w:i/>
          <w:sz w:val="24"/>
          <w:szCs w:val="24"/>
        </w:rPr>
      </w:pPr>
      <w:r w:rsidRPr="004C04F4">
        <w:rPr>
          <w:rFonts w:ascii="Times New Roman"/>
          <w:b/>
          <w:i/>
          <w:sz w:val="24"/>
          <w:szCs w:val="24"/>
        </w:rPr>
        <w:t>На индивидуальном уровне:</w:t>
      </w:r>
    </w:p>
    <w:p w14:paraId="2EA1F588" w14:textId="77777777" w:rsidR="0000398C" w:rsidRPr="004C04F4" w:rsidRDefault="0000398C"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rPr>
        <w:t xml:space="preserve">работа </w:t>
      </w:r>
      <w:r w:rsidR="00070B64" w:rsidRPr="004C04F4">
        <w:rPr>
          <w:rFonts w:ascii="Times New Roman"/>
          <w:sz w:val="24"/>
          <w:szCs w:val="24"/>
        </w:rPr>
        <w:t xml:space="preserve">специалистов </w:t>
      </w:r>
      <w:r w:rsidRPr="004C04F4">
        <w:rPr>
          <w:rFonts w:ascii="Times New Roman"/>
          <w:sz w:val="24"/>
          <w:szCs w:val="24"/>
        </w:rPr>
        <w:t>по запросу родителей для решения острых конфликтных ситуаций;</w:t>
      </w:r>
    </w:p>
    <w:p w14:paraId="1655282B" w14:textId="77777777" w:rsidR="0000398C" w:rsidRPr="004C04F4" w:rsidRDefault="0000398C"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r w:rsidR="00070B64" w:rsidRPr="004C04F4">
        <w:rPr>
          <w:rFonts w:ascii="Times New Roman"/>
          <w:sz w:val="24"/>
          <w:szCs w:val="24"/>
        </w:rPr>
        <w:t>;</w:t>
      </w:r>
    </w:p>
    <w:p w14:paraId="5BF2B137" w14:textId="77777777" w:rsidR="00070B64" w:rsidRPr="004C04F4" w:rsidRDefault="00070B64"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rPr>
        <w:t xml:space="preserve">помощь со стороны родителей в подготовке и проведении общешкольных и </w:t>
      </w:r>
      <w:proofErr w:type="spellStart"/>
      <w:r w:rsidRPr="004C04F4">
        <w:rPr>
          <w:rFonts w:ascii="Times New Roman"/>
          <w:sz w:val="24"/>
          <w:szCs w:val="24"/>
        </w:rPr>
        <w:t>внутриклассных</w:t>
      </w:r>
      <w:proofErr w:type="spellEnd"/>
      <w:r w:rsidRPr="004C04F4">
        <w:rPr>
          <w:rFonts w:ascii="Times New Roman"/>
          <w:sz w:val="24"/>
          <w:szCs w:val="24"/>
        </w:rPr>
        <w:t xml:space="preserve"> мероприятий </w:t>
      </w:r>
      <w:r w:rsidR="000419AD" w:rsidRPr="004C04F4">
        <w:rPr>
          <w:rFonts w:ascii="Times New Roman"/>
          <w:sz w:val="24"/>
          <w:szCs w:val="24"/>
        </w:rPr>
        <w:t>воспитательной</w:t>
      </w:r>
      <w:r w:rsidRPr="004C04F4">
        <w:rPr>
          <w:rFonts w:ascii="Times New Roman"/>
          <w:sz w:val="24"/>
          <w:szCs w:val="24"/>
        </w:rPr>
        <w:t xml:space="preserve"> направленности;</w:t>
      </w:r>
    </w:p>
    <w:p w14:paraId="088582A5" w14:textId="77777777" w:rsidR="00070B64" w:rsidRPr="004C04F4" w:rsidRDefault="00070B64" w:rsidP="004C04F4">
      <w:pPr>
        <w:pStyle w:val="a3"/>
        <w:numPr>
          <w:ilvl w:val="0"/>
          <w:numId w:val="6"/>
        </w:numPr>
        <w:tabs>
          <w:tab w:val="left" w:pos="851"/>
          <w:tab w:val="left" w:pos="1310"/>
        </w:tabs>
        <w:ind w:left="0" w:firstLine="567"/>
        <w:rPr>
          <w:rFonts w:ascii="Times New Roman"/>
          <w:sz w:val="24"/>
          <w:szCs w:val="24"/>
        </w:rPr>
      </w:pPr>
      <w:r w:rsidRPr="004C04F4">
        <w:rPr>
          <w:rFonts w:ascii="Times New Roman"/>
          <w:sz w:val="24"/>
          <w:szCs w:val="24"/>
        </w:rPr>
        <w:t>индивидуальное консультирование c целью координации воспитательных усилий педагогов и родителей.</w:t>
      </w:r>
    </w:p>
    <w:p w14:paraId="04F1AA7E" w14:textId="77777777" w:rsidR="003A142C" w:rsidRPr="004C04F4" w:rsidRDefault="003A142C" w:rsidP="004C04F4">
      <w:pPr>
        <w:pStyle w:val="a3"/>
        <w:shd w:val="clear" w:color="auto" w:fill="FFFFFF"/>
        <w:tabs>
          <w:tab w:val="left" w:pos="993"/>
          <w:tab w:val="left" w:pos="1310"/>
        </w:tabs>
        <w:ind w:left="0"/>
        <w:jc w:val="center"/>
        <w:rPr>
          <w:rFonts w:ascii="Times New Roman"/>
          <w:b/>
          <w:iCs/>
          <w:color w:val="000000"/>
          <w:w w:val="0"/>
          <w:sz w:val="24"/>
          <w:szCs w:val="24"/>
        </w:rPr>
      </w:pPr>
    </w:p>
    <w:p w14:paraId="4626603E" w14:textId="77777777" w:rsidR="00F80307" w:rsidRPr="004C04F4" w:rsidRDefault="00F80307" w:rsidP="004C04F4">
      <w:pPr>
        <w:pStyle w:val="a3"/>
        <w:shd w:val="clear" w:color="auto" w:fill="FFFFFF"/>
        <w:tabs>
          <w:tab w:val="left" w:pos="993"/>
          <w:tab w:val="left" w:pos="1310"/>
        </w:tabs>
        <w:ind w:left="0"/>
        <w:jc w:val="center"/>
        <w:rPr>
          <w:rFonts w:ascii="Times New Roman"/>
          <w:b/>
          <w:iCs/>
          <w:color w:val="000000"/>
          <w:w w:val="0"/>
          <w:sz w:val="24"/>
          <w:szCs w:val="24"/>
        </w:rPr>
      </w:pPr>
      <w:r w:rsidRPr="004C04F4">
        <w:rPr>
          <w:rFonts w:ascii="Times New Roman"/>
          <w:b/>
          <w:iCs/>
          <w:color w:val="000000"/>
          <w:w w:val="0"/>
          <w:sz w:val="24"/>
          <w:szCs w:val="24"/>
        </w:rPr>
        <w:t xml:space="preserve">4. </w:t>
      </w:r>
      <w:r w:rsidR="00B836D8" w:rsidRPr="004C04F4">
        <w:rPr>
          <w:rFonts w:ascii="Times New Roman"/>
          <w:b/>
          <w:iCs/>
          <w:color w:val="000000"/>
          <w:w w:val="0"/>
          <w:sz w:val="24"/>
          <w:szCs w:val="24"/>
          <w:lang w:val="ru-RU"/>
        </w:rPr>
        <w:t>ОСНОВНЫЕ НАПРАВЛЕНИЯ САМО</w:t>
      </w:r>
      <w:r w:rsidRPr="004C04F4">
        <w:rPr>
          <w:rFonts w:ascii="Times New Roman"/>
          <w:b/>
          <w:iCs/>
          <w:color w:val="000000"/>
          <w:w w:val="0"/>
          <w:sz w:val="24"/>
          <w:szCs w:val="24"/>
        </w:rPr>
        <w:t>АНАЛИЗ</w:t>
      </w:r>
      <w:r w:rsidR="00B836D8" w:rsidRPr="004C04F4">
        <w:rPr>
          <w:rFonts w:ascii="Times New Roman"/>
          <w:b/>
          <w:iCs/>
          <w:color w:val="000000"/>
          <w:w w:val="0"/>
          <w:sz w:val="24"/>
          <w:szCs w:val="24"/>
          <w:lang w:val="ru-RU"/>
        </w:rPr>
        <w:t>А</w:t>
      </w:r>
      <w:r w:rsidRPr="004C04F4">
        <w:rPr>
          <w:rFonts w:ascii="Times New Roman"/>
          <w:b/>
          <w:iCs/>
          <w:color w:val="000000"/>
          <w:w w:val="0"/>
          <w:sz w:val="24"/>
          <w:szCs w:val="24"/>
        </w:rPr>
        <w:t xml:space="preserve"> ВОСПИТАТЕЛЬНО</w:t>
      </w:r>
      <w:r w:rsidR="00B836D8" w:rsidRPr="004C04F4">
        <w:rPr>
          <w:rFonts w:ascii="Times New Roman"/>
          <w:b/>
          <w:iCs/>
          <w:color w:val="000000"/>
          <w:w w:val="0"/>
          <w:sz w:val="24"/>
          <w:szCs w:val="24"/>
          <w:lang w:val="ru-RU"/>
        </w:rPr>
        <w:t>Й РАБОТЫ</w:t>
      </w:r>
    </w:p>
    <w:p w14:paraId="4946F467" w14:textId="77777777" w:rsidR="00C62986" w:rsidRPr="004C04F4" w:rsidRDefault="001A1FDD" w:rsidP="004C04F4">
      <w:pPr>
        <w:wordWrap/>
        <w:adjustRightInd w:val="0"/>
        <w:ind w:firstLine="567"/>
        <w:rPr>
          <w:sz w:val="24"/>
          <w:lang w:val="ru-RU"/>
        </w:rPr>
      </w:pPr>
      <w:r w:rsidRPr="004C04F4">
        <w:rPr>
          <w:sz w:val="24"/>
          <w:lang w:val="ru-RU"/>
        </w:rPr>
        <w:t>Самоа</w:t>
      </w:r>
      <w:r w:rsidR="00AD387A" w:rsidRPr="004C04F4">
        <w:rPr>
          <w:sz w:val="24"/>
          <w:lang w:val="ru-RU"/>
        </w:rPr>
        <w:t>нализ организуемо</w:t>
      </w:r>
      <w:r w:rsidR="00A60822" w:rsidRPr="004C04F4">
        <w:rPr>
          <w:sz w:val="24"/>
          <w:lang w:val="ru-RU"/>
        </w:rPr>
        <w:t>й</w:t>
      </w:r>
      <w:r w:rsidR="00AD387A" w:rsidRPr="004C04F4">
        <w:rPr>
          <w:sz w:val="24"/>
          <w:lang w:val="ru-RU"/>
        </w:rPr>
        <w:t xml:space="preserve"> в школе воспитательно</w:t>
      </w:r>
      <w:r w:rsidR="00A60822" w:rsidRPr="004C04F4">
        <w:rPr>
          <w:sz w:val="24"/>
          <w:lang w:val="ru-RU"/>
        </w:rPr>
        <w:t>й работы</w:t>
      </w:r>
      <w:r w:rsidR="00AD387A" w:rsidRPr="004C04F4">
        <w:rPr>
          <w:sz w:val="24"/>
          <w:lang w:val="ru-RU"/>
        </w:rPr>
        <w:t xml:space="preserve"> </w:t>
      </w:r>
      <w:r w:rsidRPr="004C04F4">
        <w:rPr>
          <w:sz w:val="24"/>
          <w:lang w:val="ru-RU"/>
        </w:rPr>
        <w:t xml:space="preserve">осуществляется по выбранным самой школой направлениям и </w:t>
      </w:r>
      <w:r w:rsidR="00AD387A" w:rsidRPr="004C04F4">
        <w:rPr>
          <w:sz w:val="24"/>
          <w:lang w:val="ru-RU"/>
        </w:rPr>
        <w:t xml:space="preserve">проводится с целью выявления основных проблем школьного воспитания и последующего их решения. </w:t>
      </w:r>
    </w:p>
    <w:p w14:paraId="421AF101" w14:textId="77777777" w:rsidR="00AD387A" w:rsidRPr="004C04F4" w:rsidRDefault="00A60822" w:rsidP="004C04F4">
      <w:pPr>
        <w:wordWrap/>
        <w:adjustRightInd w:val="0"/>
        <w:ind w:firstLine="567"/>
        <w:rPr>
          <w:sz w:val="24"/>
          <w:lang w:val="ru-RU"/>
        </w:rPr>
      </w:pPr>
      <w:r w:rsidRPr="004C04F4">
        <w:rPr>
          <w:sz w:val="24"/>
          <w:lang w:val="ru-RU"/>
        </w:rPr>
        <w:t>Самоа</w:t>
      </w:r>
      <w:r w:rsidR="00C62986" w:rsidRPr="004C04F4">
        <w:rPr>
          <w:sz w:val="24"/>
          <w:lang w:val="ru-RU"/>
        </w:rPr>
        <w:t xml:space="preserve">нализ осуществляется </w:t>
      </w:r>
      <w:r w:rsidR="00E87E36" w:rsidRPr="004C04F4">
        <w:rPr>
          <w:sz w:val="24"/>
          <w:lang w:val="ru-RU"/>
        </w:rPr>
        <w:t xml:space="preserve">ежегодно </w:t>
      </w:r>
      <w:r w:rsidR="00C62986" w:rsidRPr="004C04F4">
        <w:rPr>
          <w:sz w:val="24"/>
          <w:lang w:val="ru-RU"/>
        </w:rPr>
        <w:t xml:space="preserve">силами самой образовательной организации с привлечением (при необходимости и по </w:t>
      </w:r>
      <w:r w:rsidR="001A1FDD" w:rsidRPr="004C04F4">
        <w:rPr>
          <w:sz w:val="24"/>
          <w:lang w:val="ru-RU"/>
        </w:rPr>
        <w:t xml:space="preserve">самостоятельному </w:t>
      </w:r>
      <w:r w:rsidR="00C62986" w:rsidRPr="004C04F4">
        <w:rPr>
          <w:sz w:val="24"/>
          <w:lang w:val="ru-RU"/>
        </w:rPr>
        <w:t xml:space="preserve">решению администрации образовательной организации) внешних экспертов. </w:t>
      </w:r>
    </w:p>
    <w:p w14:paraId="1E9C882F" w14:textId="77777777" w:rsidR="00AD387A" w:rsidRPr="004C04F4" w:rsidRDefault="00C62986" w:rsidP="004C04F4">
      <w:pPr>
        <w:wordWrap/>
        <w:adjustRightInd w:val="0"/>
        <w:ind w:firstLine="567"/>
        <w:rPr>
          <w:sz w:val="24"/>
          <w:lang w:val="ru-RU"/>
        </w:rPr>
      </w:pPr>
      <w:r w:rsidRPr="004C04F4">
        <w:rPr>
          <w:sz w:val="24"/>
          <w:lang w:val="ru-RU"/>
        </w:rPr>
        <w:t>О</w:t>
      </w:r>
      <w:r w:rsidR="00AD387A" w:rsidRPr="004C04F4">
        <w:rPr>
          <w:sz w:val="24"/>
          <w:lang w:val="ru-RU"/>
        </w:rPr>
        <w:t>сновными принципами, на основе которых осуществля</w:t>
      </w:r>
      <w:r w:rsidRPr="004C04F4">
        <w:rPr>
          <w:sz w:val="24"/>
          <w:lang w:val="ru-RU"/>
        </w:rPr>
        <w:t xml:space="preserve">ется </w:t>
      </w:r>
      <w:r w:rsidR="00A60822" w:rsidRPr="004C04F4">
        <w:rPr>
          <w:sz w:val="24"/>
          <w:lang w:val="ru-RU"/>
        </w:rPr>
        <w:t>само</w:t>
      </w:r>
      <w:r w:rsidRPr="004C04F4">
        <w:rPr>
          <w:sz w:val="24"/>
          <w:lang w:val="ru-RU"/>
        </w:rPr>
        <w:t>анализ</w:t>
      </w:r>
      <w:r w:rsidR="00AD387A" w:rsidRPr="004C04F4">
        <w:rPr>
          <w:sz w:val="24"/>
          <w:lang w:val="ru-RU"/>
        </w:rPr>
        <w:t xml:space="preserve"> </w:t>
      </w:r>
      <w:r w:rsidRPr="004C04F4">
        <w:rPr>
          <w:sz w:val="24"/>
          <w:lang w:val="ru-RU"/>
        </w:rPr>
        <w:t>воспитательно</w:t>
      </w:r>
      <w:r w:rsidR="00A60822" w:rsidRPr="004C04F4">
        <w:rPr>
          <w:sz w:val="24"/>
          <w:lang w:val="ru-RU"/>
        </w:rPr>
        <w:t xml:space="preserve">й работы </w:t>
      </w:r>
      <w:r w:rsidRPr="004C04F4">
        <w:rPr>
          <w:sz w:val="24"/>
          <w:lang w:val="ru-RU"/>
        </w:rPr>
        <w:t>в школе</w:t>
      </w:r>
      <w:r w:rsidR="00C543CD" w:rsidRPr="004C04F4">
        <w:rPr>
          <w:sz w:val="24"/>
          <w:lang w:val="ru-RU"/>
        </w:rPr>
        <w:t>,</w:t>
      </w:r>
      <w:r w:rsidRPr="004C04F4">
        <w:rPr>
          <w:sz w:val="24"/>
          <w:lang w:val="ru-RU"/>
        </w:rPr>
        <w:t xml:space="preserve"> </w:t>
      </w:r>
      <w:r w:rsidR="00AD387A" w:rsidRPr="004C04F4">
        <w:rPr>
          <w:sz w:val="24"/>
          <w:lang w:val="ru-RU"/>
        </w:rPr>
        <w:t>являются:</w:t>
      </w:r>
    </w:p>
    <w:p w14:paraId="76213E39" w14:textId="77777777" w:rsidR="009D7FE6" w:rsidRPr="004C04F4" w:rsidRDefault="009D7FE6" w:rsidP="004C04F4">
      <w:pPr>
        <w:wordWrap/>
        <w:adjustRightInd w:val="0"/>
        <w:ind w:firstLine="567"/>
        <w:rPr>
          <w:sz w:val="24"/>
          <w:lang w:val="ru-RU"/>
        </w:rPr>
      </w:pPr>
      <w:r w:rsidRPr="004C04F4">
        <w:rPr>
          <w:sz w:val="24"/>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w:t>
      </w:r>
      <w:r w:rsidR="00895886" w:rsidRPr="004C04F4">
        <w:rPr>
          <w:sz w:val="24"/>
          <w:lang w:val="ru-RU"/>
        </w:rPr>
        <w:t>реализующим</w:t>
      </w:r>
      <w:r w:rsidRPr="004C04F4">
        <w:rPr>
          <w:sz w:val="24"/>
          <w:lang w:val="ru-RU"/>
        </w:rPr>
        <w:t xml:space="preserve"> воспитательный процесс; </w:t>
      </w:r>
    </w:p>
    <w:p w14:paraId="745D1806" w14:textId="77777777" w:rsidR="00AE0C24" w:rsidRPr="004C04F4" w:rsidRDefault="00AE0C24" w:rsidP="004C04F4">
      <w:pPr>
        <w:wordWrap/>
        <w:adjustRightInd w:val="0"/>
        <w:ind w:firstLine="567"/>
        <w:rPr>
          <w:sz w:val="24"/>
          <w:lang w:val="ru-RU"/>
        </w:rPr>
      </w:pPr>
      <w:r w:rsidRPr="004C04F4">
        <w:rPr>
          <w:sz w:val="24"/>
          <w:lang w:val="ru-RU"/>
        </w:rPr>
        <w:t xml:space="preserve">- принцип приоритета анализа сущностных сторон воспитания, ориентирующий экспертов на изучение не </w:t>
      </w:r>
      <w:r w:rsidR="0070150B" w:rsidRPr="004C04F4">
        <w:rPr>
          <w:sz w:val="24"/>
          <w:lang w:val="ru-RU"/>
        </w:rPr>
        <w:t xml:space="preserve">количественных </w:t>
      </w:r>
      <w:r w:rsidRPr="004C04F4">
        <w:rPr>
          <w:sz w:val="24"/>
          <w:lang w:val="ru-RU"/>
        </w:rPr>
        <w:t xml:space="preserve">его </w:t>
      </w:r>
      <w:r w:rsidR="0070150B" w:rsidRPr="004C04F4">
        <w:rPr>
          <w:sz w:val="24"/>
          <w:lang w:val="ru-RU"/>
        </w:rPr>
        <w:t>показателей</w:t>
      </w:r>
      <w:r w:rsidRPr="004C04F4">
        <w:rPr>
          <w:sz w:val="24"/>
          <w:lang w:val="ru-RU"/>
        </w:rPr>
        <w:t xml:space="preserve">, а </w:t>
      </w:r>
      <w:r w:rsidR="0070150B" w:rsidRPr="004C04F4">
        <w:rPr>
          <w:sz w:val="24"/>
          <w:lang w:val="ru-RU"/>
        </w:rPr>
        <w:t>качественных</w:t>
      </w:r>
      <w:r w:rsidRPr="004C04F4">
        <w:rPr>
          <w:sz w:val="24"/>
          <w:lang w:val="ru-RU"/>
        </w:rPr>
        <w:t xml:space="preserve"> </w:t>
      </w:r>
      <w:r w:rsidR="00185071" w:rsidRPr="004C04F4">
        <w:rPr>
          <w:sz w:val="24"/>
          <w:lang w:val="ru-RU"/>
        </w:rPr>
        <w:t xml:space="preserve">– таких как </w:t>
      </w:r>
      <w:r w:rsidRPr="004C04F4">
        <w:rPr>
          <w:sz w:val="24"/>
          <w:lang w:val="ru-RU"/>
        </w:rPr>
        <w:t xml:space="preserve">содержание и разнообразие деятельности, характер общения и отношений между школьниками и педагогами;  </w:t>
      </w:r>
    </w:p>
    <w:p w14:paraId="326FA02E" w14:textId="77777777" w:rsidR="00C62986" w:rsidRPr="004C04F4" w:rsidRDefault="00C62986" w:rsidP="004C04F4">
      <w:pPr>
        <w:wordWrap/>
        <w:adjustRightInd w:val="0"/>
        <w:ind w:firstLine="567"/>
        <w:rPr>
          <w:sz w:val="24"/>
          <w:lang w:val="ru-RU"/>
        </w:rPr>
      </w:pPr>
      <w:r w:rsidRPr="004C04F4">
        <w:rPr>
          <w:sz w:val="24"/>
          <w:lang w:val="ru-RU"/>
        </w:rPr>
        <w:t>- п</w:t>
      </w:r>
      <w:r w:rsidR="00AD387A" w:rsidRPr="004C04F4">
        <w:rPr>
          <w:sz w:val="24"/>
          <w:lang w:val="ru-RU"/>
        </w:rPr>
        <w:t xml:space="preserve">ринцип развивающего характера </w:t>
      </w:r>
      <w:r w:rsidR="009D7FE6" w:rsidRPr="004C04F4">
        <w:rPr>
          <w:sz w:val="24"/>
          <w:lang w:val="ru-RU"/>
        </w:rPr>
        <w:t xml:space="preserve">осуществляемого </w:t>
      </w:r>
      <w:r w:rsidRPr="004C04F4">
        <w:rPr>
          <w:sz w:val="24"/>
          <w:lang w:val="ru-RU"/>
        </w:rPr>
        <w:t xml:space="preserve">анализа, </w:t>
      </w:r>
      <w:r w:rsidR="00185071" w:rsidRPr="004C04F4">
        <w:rPr>
          <w:sz w:val="24"/>
          <w:lang w:val="ru-RU"/>
        </w:rPr>
        <w:t xml:space="preserve">ориентирующий экспертов на </w:t>
      </w:r>
      <w:r w:rsidRPr="004C04F4">
        <w:rPr>
          <w:sz w:val="24"/>
          <w:lang w:val="ru-RU"/>
        </w:rPr>
        <w:t>использован</w:t>
      </w:r>
      <w:r w:rsidR="00185071" w:rsidRPr="004C04F4">
        <w:rPr>
          <w:sz w:val="24"/>
          <w:lang w:val="ru-RU"/>
        </w:rPr>
        <w:t xml:space="preserve">ие его результатов </w:t>
      </w:r>
      <w:r w:rsidRPr="004C04F4">
        <w:rPr>
          <w:sz w:val="24"/>
          <w:lang w:val="ru-RU"/>
        </w:rPr>
        <w:t xml:space="preserve">для совершенствования воспитательной деятельности педагогов: </w:t>
      </w:r>
      <w:r w:rsidR="00E834CD" w:rsidRPr="004C04F4">
        <w:rPr>
          <w:sz w:val="24"/>
          <w:lang w:val="ru-RU"/>
        </w:rPr>
        <w:t xml:space="preserve">грамотной постановки </w:t>
      </w:r>
      <w:r w:rsidR="00C543CD" w:rsidRPr="004C04F4">
        <w:rPr>
          <w:sz w:val="24"/>
          <w:lang w:val="ru-RU"/>
        </w:rPr>
        <w:t xml:space="preserve">ими </w:t>
      </w:r>
      <w:r w:rsidR="00E834CD" w:rsidRPr="004C04F4">
        <w:rPr>
          <w:sz w:val="24"/>
          <w:lang w:val="ru-RU"/>
        </w:rPr>
        <w:t>цели и задач воспитания, умелого</w:t>
      </w:r>
      <w:r w:rsidRPr="004C04F4">
        <w:rPr>
          <w:sz w:val="24"/>
          <w:lang w:val="ru-RU"/>
        </w:rPr>
        <w:t xml:space="preserve"> планирования </w:t>
      </w:r>
      <w:r w:rsidR="00E834CD" w:rsidRPr="004C04F4">
        <w:rPr>
          <w:sz w:val="24"/>
          <w:lang w:val="ru-RU"/>
        </w:rPr>
        <w:t>своей</w:t>
      </w:r>
      <w:r w:rsidRPr="004C04F4">
        <w:rPr>
          <w:sz w:val="24"/>
          <w:lang w:val="ru-RU"/>
        </w:rPr>
        <w:t xml:space="preserve"> воспитательной </w:t>
      </w:r>
      <w:r w:rsidRPr="004C04F4">
        <w:rPr>
          <w:sz w:val="24"/>
          <w:lang w:val="ru-RU"/>
        </w:rPr>
        <w:lastRenderedPageBreak/>
        <w:t>работы, адекватного подбора видов</w:t>
      </w:r>
      <w:r w:rsidR="00E834CD" w:rsidRPr="004C04F4">
        <w:rPr>
          <w:sz w:val="24"/>
          <w:lang w:val="ru-RU"/>
        </w:rPr>
        <w:t>,</w:t>
      </w:r>
      <w:r w:rsidRPr="004C04F4">
        <w:rPr>
          <w:sz w:val="24"/>
          <w:lang w:val="ru-RU"/>
        </w:rPr>
        <w:t xml:space="preserve"> форм и содержания </w:t>
      </w:r>
      <w:r w:rsidR="00E834CD" w:rsidRPr="004C04F4">
        <w:rPr>
          <w:sz w:val="24"/>
          <w:lang w:val="ru-RU"/>
        </w:rPr>
        <w:t xml:space="preserve">их </w:t>
      </w:r>
      <w:r w:rsidRPr="004C04F4">
        <w:rPr>
          <w:sz w:val="24"/>
          <w:lang w:val="ru-RU"/>
        </w:rPr>
        <w:t>совместной с детьми деятельности</w:t>
      </w:r>
      <w:r w:rsidR="00E834CD" w:rsidRPr="004C04F4">
        <w:rPr>
          <w:sz w:val="24"/>
          <w:lang w:val="ru-RU"/>
        </w:rPr>
        <w:t>;</w:t>
      </w:r>
    </w:p>
    <w:p w14:paraId="7F60E43E" w14:textId="77777777" w:rsidR="00E834CD" w:rsidRPr="004C04F4" w:rsidRDefault="00E834CD" w:rsidP="004C04F4">
      <w:pPr>
        <w:wordWrap/>
        <w:adjustRightInd w:val="0"/>
        <w:ind w:firstLine="567"/>
        <w:rPr>
          <w:sz w:val="24"/>
          <w:lang w:val="ru-RU"/>
        </w:rPr>
      </w:pPr>
      <w:r w:rsidRPr="004C04F4">
        <w:rPr>
          <w:sz w:val="24"/>
          <w:lang w:val="ru-RU"/>
        </w:rPr>
        <w:t xml:space="preserve">- принцип разделенной ответственности за результаты личностного развития школьников, </w:t>
      </w:r>
      <w:r w:rsidR="00022084" w:rsidRPr="004C04F4">
        <w:rPr>
          <w:sz w:val="24"/>
          <w:lang w:val="ru-RU"/>
        </w:rPr>
        <w:t xml:space="preserve">ориентирующий </w:t>
      </w:r>
      <w:r w:rsidR="009D7FE6" w:rsidRPr="004C04F4">
        <w:rPr>
          <w:sz w:val="24"/>
          <w:lang w:val="ru-RU"/>
        </w:rPr>
        <w:t xml:space="preserve">экспертов </w:t>
      </w:r>
      <w:r w:rsidR="00022084" w:rsidRPr="004C04F4">
        <w:rPr>
          <w:sz w:val="24"/>
          <w:lang w:val="ru-RU"/>
        </w:rPr>
        <w:t xml:space="preserve">на понимание того, что личностное развитие школьников – это результат </w:t>
      </w:r>
      <w:r w:rsidR="009D7FE6" w:rsidRPr="004C04F4">
        <w:rPr>
          <w:sz w:val="24"/>
          <w:lang w:val="ru-RU"/>
        </w:rPr>
        <w:t xml:space="preserve">как </w:t>
      </w:r>
      <w:r w:rsidR="00022084" w:rsidRPr="004C04F4">
        <w:rPr>
          <w:sz w:val="24"/>
          <w:lang w:val="ru-RU"/>
        </w:rPr>
        <w:t>социального воспитания</w:t>
      </w:r>
      <w:r w:rsidR="00185071" w:rsidRPr="004C04F4">
        <w:rPr>
          <w:sz w:val="24"/>
          <w:lang w:val="ru-RU"/>
        </w:rPr>
        <w:t xml:space="preserve"> (</w:t>
      </w:r>
      <w:r w:rsidR="00022084" w:rsidRPr="004C04F4">
        <w:rPr>
          <w:sz w:val="24"/>
          <w:lang w:val="ru-RU"/>
        </w:rPr>
        <w:t>в котором школа участвует наряду с другими социальными институтами</w:t>
      </w:r>
      <w:r w:rsidR="009D7FE6" w:rsidRPr="004C04F4">
        <w:rPr>
          <w:sz w:val="24"/>
          <w:lang w:val="ru-RU"/>
        </w:rPr>
        <w:t>), так и стихийной социализации и саморазвития детей</w:t>
      </w:r>
      <w:r w:rsidR="00AE0C24" w:rsidRPr="004C04F4">
        <w:rPr>
          <w:sz w:val="24"/>
          <w:lang w:val="ru-RU"/>
        </w:rPr>
        <w:t>.</w:t>
      </w:r>
    </w:p>
    <w:p w14:paraId="43210F11" w14:textId="77777777" w:rsidR="0005567B" w:rsidRPr="004C04F4" w:rsidRDefault="00AE0C24" w:rsidP="004C04F4">
      <w:pPr>
        <w:wordWrap/>
        <w:adjustRightInd w:val="0"/>
        <w:ind w:firstLine="567"/>
        <w:rPr>
          <w:iCs/>
          <w:sz w:val="24"/>
          <w:lang w:val="ru-RU"/>
        </w:rPr>
      </w:pPr>
      <w:r w:rsidRPr="004C04F4">
        <w:rPr>
          <w:sz w:val="24"/>
          <w:lang w:val="ru-RU" w:eastAsia="ru-RU"/>
        </w:rPr>
        <w:t xml:space="preserve">Основными направлениями анализа </w:t>
      </w:r>
      <w:r w:rsidRPr="004C04F4">
        <w:rPr>
          <w:sz w:val="24"/>
          <w:lang w:val="ru-RU"/>
        </w:rPr>
        <w:t xml:space="preserve">организуемого в школе воспитательного процесса </w:t>
      </w:r>
      <w:r w:rsidR="001A1FDD" w:rsidRPr="004C04F4">
        <w:rPr>
          <w:sz w:val="24"/>
          <w:lang w:val="ru-RU"/>
        </w:rPr>
        <w:t>могут быть</w:t>
      </w:r>
      <w:r w:rsidR="006C0FBE" w:rsidRPr="004C04F4">
        <w:rPr>
          <w:sz w:val="24"/>
          <w:lang w:val="ru-RU"/>
        </w:rPr>
        <w:t xml:space="preserve"> следующие</w:t>
      </w:r>
      <w:r w:rsidRPr="004C04F4">
        <w:rPr>
          <w:sz w:val="24"/>
          <w:lang w:val="ru-RU"/>
        </w:rPr>
        <w:t xml:space="preserve"> </w:t>
      </w:r>
      <w:r w:rsidRPr="004C04F4">
        <w:rPr>
          <w:i/>
          <w:iCs/>
          <w:sz w:val="24"/>
          <w:lang w:val="ru-RU"/>
        </w:rPr>
        <w:t>(Примечание:</w:t>
      </w:r>
      <w:r w:rsidR="00DC724C" w:rsidRPr="004C04F4">
        <w:rPr>
          <w:i/>
          <w:iCs/>
          <w:sz w:val="24"/>
          <w:lang w:val="ru-RU"/>
        </w:rPr>
        <w:t xml:space="preserve"> </w:t>
      </w:r>
      <w:r w:rsidR="00DC724C" w:rsidRPr="004C04F4">
        <w:rPr>
          <w:i/>
          <w:sz w:val="24"/>
          <w:lang w:val="ru-RU"/>
        </w:rPr>
        <w:t>предложенные ниже направления являются примерными, образовательная организация вправе уточнять и корректировать их,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w:t>
      </w:r>
      <w:r w:rsidR="006C0FBE" w:rsidRPr="004C04F4">
        <w:rPr>
          <w:i/>
          <w:sz w:val="24"/>
          <w:lang w:val="ru-RU"/>
        </w:rPr>
        <w:t>.</w:t>
      </w:r>
      <w:r w:rsidR="0005567B" w:rsidRPr="004C04F4">
        <w:rPr>
          <w:iCs/>
          <w:sz w:val="24"/>
          <w:lang w:val="ru-RU"/>
        </w:rPr>
        <w:t xml:space="preserve"> </w:t>
      </w:r>
    </w:p>
    <w:p w14:paraId="664BD26B" w14:textId="77777777" w:rsidR="005636A3" w:rsidRPr="004C04F4" w:rsidRDefault="0005567B" w:rsidP="004C04F4">
      <w:pPr>
        <w:wordWrap/>
        <w:adjustRightInd w:val="0"/>
        <w:ind w:firstLine="567"/>
        <w:rPr>
          <w:b/>
          <w:bCs/>
          <w:i/>
          <w:sz w:val="24"/>
          <w:lang w:val="ru-RU"/>
        </w:rPr>
      </w:pPr>
      <w:r w:rsidRPr="004C04F4">
        <w:rPr>
          <w:b/>
          <w:bCs/>
          <w:i/>
          <w:sz w:val="24"/>
          <w:lang w:val="ru-RU"/>
        </w:rPr>
        <w:t xml:space="preserve">1. </w:t>
      </w:r>
      <w:r w:rsidR="00E87E36" w:rsidRPr="004C04F4">
        <w:rPr>
          <w:b/>
          <w:bCs/>
          <w:i/>
          <w:sz w:val="24"/>
          <w:lang w:val="ru-RU"/>
        </w:rPr>
        <w:t>Результаты воспитания, социализации и саморазвития школьников</w:t>
      </w:r>
      <w:r w:rsidR="001A1FDD" w:rsidRPr="004C04F4">
        <w:rPr>
          <w:b/>
          <w:bCs/>
          <w:i/>
          <w:sz w:val="24"/>
          <w:lang w:val="ru-RU"/>
        </w:rPr>
        <w:t xml:space="preserve">. </w:t>
      </w:r>
    </w:p>
    <w:p w14:paraId="05D44B82" w14:textId="77777777" w:rsidR="005636A3" w:rsidRPr="004C04F4" w:rsidRDefault="001A1FDD" w:rsidP="004C04F4">
      <w:pPr>
        <w:wordWrap/>
        <w:adjustRightInd w:val="0"/>
        <w:ind w:firstLine="567"/>
        <w:rPr>
          <w:iCs/>
          <w:sz w:val="24"/>
          <w:lang w:val="ru-RU"/>
        </w:rPr>
      </w:pPr>
      <w:r w:rsidRPr="004C04F4">
        <w:rPr>
          <w:iCs/>
          <w:sz w:val="24"/>
          <w:lang w:val="ru-RU"/>
        </w:rPr>
        <w:t xml:space="preserve">Критерием, на основе которого осуществляется </w:t>
      </w:r>
      <w:r w:rsidR="002F7BFD" w:rsidRPr="004C04F4">
        <w:rPr>
          <w:iCs/>
          <w:sz w:val="24"/>
          <w:lang w:val="ru-RU"/>
        </w:rPr>
        <w:t xml:space="preserve">данный </w:t>
      </w:r>
      <w:r w:rsidRPr="004C04F4">
        <w:rPr>
          <w:iCs/>
          <w:sz w:val="24"/>
          <w:lang w:val="ru-RU"/>
        </w:rPr>
        <w:t xml:space="preserve">анализ, является динамика личностного развития школьников каждого класса. </w:t>
      </w:r>
    </w:p>
    <w:p w14:paraId="3C617EA3" w14:textId="77777777" w:rsidR="00AB5761" w:rsidRPr="004C04F4" w:rsidRDefault="00AB5761" w:rsidP="004C04F4">
      <w:pPr>
        <w:wordWrap/>
        <w:adjustRightInd w:val="0"/>
        <w:ind w:firstLine="567"/>
        <w:rPr>
          <w:iCs/>
          <w:sz w:val="24"/>
          <w:lang w:val="ru-RU"/>
        </w:rPr>
      </w:pPr>
      <w:r w:rsidRPr="004C04F4">
        <w:rPr>
          <w:iCs/>
          <w:sz w:val="24"/>
          <w:lang w:val="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w:t>
      </w:r>
      <w:r w:rsidR="00DF5213" w:rsidRPr="004C04F4">
        <w:rPr>
          <w:iCs/>
          <w:sz w:val="24"/>
          <w:lang w:val="ru-RU"/>
        </w:rPr>
        <w:t xml:space="preserve">его результатов </w:t>
      </w:r>
      <w:r w:rsidRPr="004C04F4">
        <w:rPr>
          <w:iCs/>
          <w:sz w:val="24"/>
          <w:lang w:val="ru-RU"/>
        </w:rPr>
        <w:t>на заседании методического объединения классных руководителей или педагогическом совете</w:t>
      </w:r>
      <w:r w:rsidR="00DF5213" w:rsidRPr="004C04F4">
        <w:rPr>
          <w:iCs/>
          <w:sz w:val="24"/>
          <w:lang w:val="ru-RU"/>
        </w:rPr>
        <w:t xml:space="preserve"> школы</w:t>
      </w:r>
      <w:r w:rsidRPr="004C04F4">
        <w:rPr>
          <w:iCs/>
          <w:sz w:val="24"/>
          <w:lang w:val="ru-RU"/>
        </w:rPr>
        <w:t>.</w:t>
      </w:r>
    </w:p>
    <w:p w14:paraId="034406D7" w14:textId="77777777" w:rsidR="002F7BFD" w:rsidRPr="004C04F4" w:rsidRDefault="002F7BFD" w:rsidP="004C04F4">
      <w:pPr>
        <w:wordWrap/>
        <w:adjustRightInd w:val="0"/>
        <w:ind w:firstLine="567"/>
        <w:rPr>
          <w:iCs/>
          <w:sz w:val="24"/>
          <w:lang w:val="ru-RU"/>
        </w:rPr>
      </w:pPr>
      <w:r w:rsidRPr="004C04F4">
        <w:rPr>
          <w:iCs/>
          <w:sz w:val="24"/>
          <w:lang w:val="ru-RU"/>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14:paraId="63C70E7D" w14:textId="77777777" w:rsidR="00AC3959" w:rsidRPr="004C04F4" w:rsidRDefault="005636A3" w:rsidP="004C04F4">
      <w:pPr>
        <w:wordWrap/>
        <w:adjustRightInd w:val="0"/>
        <w:ind w:firstLine="567"/>
        <w:rPr>
          <w:iCs/>
          <w:sz w:val="24"/>
          <w:lang w:val="ru-RU"/>
        </w:rPr>
      </w:pPr>
      <w:r w:rsidRPr="004C04F4">
        <w:rPr>
          <w:iCs/>
          <w:sz w:val="24"/>
          <w:lang w:val="ru-RU"/>
        </w:rPr>
        <w:t>Внимание педагогов сосредотачивается на следующих вопросах:</w:t>
      </w:r>
      <w:r w:rsidR="001A1FDD" w:rsidRPr="004C04F4">
        <w:rPr>
          <w:iCs/>
          <w:sz w:val="24"/>
          <w:lang w:val="ru-RU"/>
        </w:rPr>
        <w:t xml:space="preserve"> какие прежде существовавшие проблемы личностного развития школьников удалось решить за </w:t>
      </w:r>
      <w:r w:rsidRPr="004C04F4">
        <w:rPr>
          <w:iCs/>
          <w:sz w:val="24"/>
          <w:lang w:val="ru-RU"/>
        </w:rPr>
        <w:t xml:space="preserve">минувший </w:t>
      </w:r>
      <w:r w:rsidR="001A1FDD" w:rsidRPr="004C04F4">
        <w:rPr>
          <w:iCs/>
          <w:sz w:val="24"/>
          <w:lang w:val="ru-RU"/>
        </w:rPr>
        <w:t>учебный год; какие проблемы решить не удалось и почему; какие новые проблемы появились, над чем далее предстоит работать</w:t>
      </w:r>
      <w:r w:rsidRPr="004C04F4">
        <w:rPr>
          <w:iCs/>
          <w:sz w:val="24"/>
          <w:lang w:val="ru-RU"/>
        </w:rPr>
        <w:t xml:space="preserve"> педагогическому коллективу.</w:t>
      </w:r>
    </w:p>
    <w:p w14:paraId="6683CDF1" w14:textId="77777777" w:rsidR="00D613DA" w:rsidRPr="004C04F4" w:rsidRDefault="0005567B" w:rsidP="004C04F4">
      <w:pPr>
        <w:wordWrap/>
        <w:adjustRightInd w:val="0"/>
        <w:ind w:firstLine="567"/>
        <w:rPr>
          <w:b/>
          <w:bCs/>
          <w:i/>
          <w:sz w:val="24"/>
          <w:lang w:val="ru-RU"/>
        </w:rPr>
      </w:pPr>
      <w:r w:rsidRPr="004C04F4">
        <w:rPr>
          <w:b/>
          <w:bCs/>
          <w:i/>
          <w:sz w:val="24"/>
          <w:lang w:val="ru-RU"/>
        </w:rPr>
        <w:t xml:space="preserve">2. </w:t>
      </w:r>
      <w:r w:rsidR="00D613DA" w:rsidRPr="004C04F4">
        <w:rPr>
          <w:b/>
          <w:bCs/>
          <w:i/>
          <w:sz w:val="24"/>
          <w:lang w:val="ru-RU"/>
        </w:rPr>
        <w:t>Состояние организуемой в школе совместной деятельности детей и взрослых.</w:t>
      </w:r>
    </w:p>
    <w:p w14:paraId="6980830B" w14:textId="77777777" w:rsidR="00D164BD" w:rsidRPr="004C04F4" w:rsidRDefault="00D164BD" w:rsidP="004C04F4">
      <w:pPr>
        <w:wordWrap/>
        <w:adjustRightInd w:val="0"/>
        <w:ind w:firstLine="567"/>
        <w:rPr>
          <w:iCs/>
          <w:color w:val="000000"/>
          <w:sz w:val="24"/>
          <w:lang w:val="ru-RU"/>
        </w:rPr>
      </w:pPr>
      <w:r w:rsidRPr="004C04F4">
        <w:rPr>
          <w:iCs/>
          <w:sz w:val="24"/>
          <w:lang w:val="ru-RU"/>
        </w:rPr>
        <w:t xml:space="preserve">Критерием, на основе которого осуществляется данный анализ, является наличие в школе </w:t>
      </w:r>
      <w:r w:rsidRPr="004C04F4">
        <w:rPr>
          <w:iCs/>
          <w:color w:val="000000"/>
          <w:sz w:val="24"/>
          <w:lang w:val="ru-RU"/>
        </w:rPr>
        <w:t>интересной, событийно насыщенной и личностно развивающей</w:t>
      </w:r>
      <w:r w:rsidRPr="004C04F4">
        <w:rPr>
          <w:iCs/>
          <w:sz w:val="24"/>
          <w:lang w:val="ru-RU"/>
        </w:rPr>
        <w:t xml:space="preserve"> совместной деятельности детей и взрослых</w:t>
      </w:r>
      <w:r w:rsidRPr="004C04F4">
        <w:rPr>
          <w:iCs/>
          <w:color w:val="000000"/>
          <w:sz w:val="24"/>
          <w:lang w:val="ru-RU"/>
        </w:rPr>
        <w:t xml:space="preserve">. </w:t>
      </w:r>
    </w:p>
    <w:p w14:paraId="02303DCD" w14:textId="77777777" w:rsidR="00D164BD" w:rsidRPr="004C04F4" w:rsidRDefault="00D164BD" w:rsidP="004C04F4">
      <w:pPr>
        <w:wordWrap/>
        <w:adjustRightInd w:val="0"/>
        <w:ind w:firstLine="567"/>
        <w:rPr>
          <w:iCs/>
          <w:sz w:val="24"/>
          <w:lang w:val="ru-RU"/>
        </w:rPr>
      </w:pPr>
      <w:r w:rsidRPr="004C04F4">
        <w:rPr>
          <w:iCs/>
          <w:sz w:val="24"/>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14:paraId="0FBF9E2B" w14:textId="77777777" w:rsidR="00CB4D1B" w:rsidRPr="004C04F4" w:rsidRDefault="00D164BD" w:rsidP="004C04F4">
      <w:pPr>
        <w:wordWrap/>
        <w:adjustRightInd w:val="0"/>
        <w:ind w:firstLine="567"/>
        <w:rPr>
          <w:iCs/>
          <w:sz w:val="24"/>
          <w:lang w:val="ru-RU"/>
        </w:rPr>
      </w:pPr>
      <w:r w:rsidRPr="004C04F4">
        <w:rPr>
          <w:iCs/>
          <w:sz w:val="24"/>
          <w:lang w:val="ru-RU"/>
        </w:rPr>
        <w:t>Способами</w:t>
      </w:r>
      <w:r w:rsidRPr="004C04F4">
        <w:rPr>
          <w:i/>
          <w:sz w:val="24"/>
          <w:lang w:val="ru-RU"/>
        </w:rPr>
        <w:t xml:space="preserve"> </w:t>
      </w:r>
      <w:r w:rsidRPr="004C04F4">
        <w:rPr>
          <w:iCs/>
          <w:sz w:val="24"/>
          <w:lang w:val="ru-RU"/>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w:t>
      </w:r>
      <w:r w:rsidR="00CB4D1B" w:rsidRPr="004C04F4">
        <w:rPr>
          <w:iCs/>
          <w:sz w:val="24"/>
          <w:lang w:val="ru-RU"/>
        </w:rPr>
        <w:t xml:space="preserve"> Полученные результаты обсуждаются на заседании методического объединения классных руководителей или педагогическом совете школы.</w:t>
      </w:r>
    </w:p>
    <w:p w14:paraId="4523900B" w14:textId="77777777" w:rsidR="00CB4D1B" w:rsidRPr="004C04F4" w:rsidRDefault="00D164BD" w:rsidP="004C04F4">
      <w:pPr>
        <w:wordWrap/>
        <w:adjustRightInd w:val="0"/>
        <w:ind w:firstLine="567"/>
        <w:rPr>
          <w:i/>
          <w:sz w:val="24"/>
          <w:lang w:val="ru-RU"/>
        </w:rPr>
      </w:pPr>
      <w:r w:rsidRPr="004C04F4">
        <w:rPr>
          <w:iCs/>
          <w:sz w:val="24"/>
          <w:lang w:val="ru-RU"/>
        </w:rPr>
        <w:t>Внимание при этом сосредотачивается на вопросах</w:t>
      </w:r>
      <w:r w:rsidR="00CB4D1B" w:rsidRPr="004C04F4">
        <w:rPr>
          <w:iCs/>
          <w:sz w:val="24"/>
          <w:lang w:val="ru-RU"/>
        </w:rPr>
        <w:t xml:space="preserve">, связанных с </w:t>
      </w:r>
      <w:r w:rsidR="00CB4D1B" w:rsidRPr="004C04F4">
        <w:rPr>
          <w:i/>
          <w:sz w:val="24"/>
          <w:lang w:val="ru-RU"/>
        </w:rPr>
        <w:t>(Примечание: из предложенных ниже вопросов выбираются только те,</w:t>
      </w:r>
      <w:r w:rsidR="00CB4D1B" w:rsidRPr="004C04F4">
        <w:rPr>
          <w:i/>
          <w:color w:val="000000"/>
          <w:w w:val="0"/>
          <w:sz w:val="24"/>
          <w:lang w:val="ru-RU"/>
        </w:rPr>
        <w:t xml:space="preserve"> </w:t>
      </w:r>
      <w:r w:rsidR="00CB4D1B" w:rsidRPr="004C04F4">
        <w:rPr>
          <w:i/>
          <w:sz w:val="24"/>
          <w:lang w:val="ru-RU"/>
        </w:rPr>
        <w:t xml:space="preserve">которые </w:t>
      </w:r>
      <w:r w:rsidR="00CB4D1B" w:rsidRPr="004C04F4">
        <w:rPr>
          <w:i/>
          <w:color w:val="000000"/>
          <w:w w:val="0"/>
          <w:sz w:val="24"/>
          <w:lang w:val="ru-RU"/>
        </w:rPr>
        <w:t xml:space="preserve">помогут </w:t>
      </w:r>
      <w:r w:rsidR="00CB4D1B" w:rsidRPr="004C04F4">
        <w:rPr>
          <w:i/>
          <w:sz w:val="24"/>
          <w:lang w:val="ru-RU"/>
        </w:rPr>
        <w:t>проанализировать проделанную работу, описанную в соответствующих модулях школьной программы воспитания):</w:t>
      </w:r>
    </w:p>
    <w:p w14:paraId="0059DE3A" w14:textId="77777777" w:rsidR="00CB4D1B" w:rsidRPr="004C04F4" w:rsidRDefault="00CB4D1B" w:rsidP="004C04F4">
      <w:pPr>
        <w:wordWrap/>
        <w:adjustRightInd w:val="0"/>
        <w:ind w:firstLine="567"/>
        <w:rPr>
          <w:i/>
          <w:sz w:val="24"/>
          <w:lang w:val="ru-RU"/>
        </w:rPr>
      </w:pPr>
      <w:r w:rsidRPr="004C04F4">
        <w:rPr>
          <w:iCs/>
          <w:sz w:val="24"/>
          <w:lang w:val="ru-RU"/>
        </w:rPr>
        <w:t xml:space="preserve">- качеством проводимых </w:t>
      </w:r>
      <w:r w:rsidRPr="004C04F4">
        <w:rPr>
          <w:sz w:val="24"/>
          <w:lang w:val="ru-RU"/>
        </w:rPr>
        <w:t>о</w:t>
      </w:r>
      <w:r w:rsidRPr="004C04F4">
        <w:rPr>
          <w:color w:val="000000"/>
          <w:w w:val="0"/>
          <w:sz w:val="24"/>
          <w:lang w:val="ru-RU"/>
        </w:rPr>
        <w:t xml:space="preserve">бщешкольных ключевых </w:t>
      </w:r>
      <w:r w:rsidRPr="004C04F4">
        <w:rPr>
          <w:sz w:val="24"/>
          <w:lang w:val="ru-RU"/>
        </w:rPr>
        <w:t>дел;</w:t>
      </w:r>
    </w:p>
    <w:p w14:paraId="12AEFD96" w14:textId="77777777" w:rsidR="00CB4D1B" w:rsidRPr="004C04F4" w:rsidRDefault="00CB4D1B" w:rsidP="004C04F4">
      <w:pPr>
        <w:wordWrap/>
        <w:adjustRightInd w:val="0"/>
        <w:ind w:firstLine="567"/>
        <w:rPr>
          <w:i/>
          <w:sz w:val="24"/>
          <w:lang w:val="ru-RU"/>
        </w:rPr>
      </w:pPr>
      <w:r w:rsidRPr="004C04F4">
        <w:rPr>
          <w:iCs/>
          <w:sz w:val="24"/>
          <w:lang w:val="ru-RU"/>
        </w:rPr>
        <w:t>- качеством совместной деятельности классных руководителей и их классов;</w:t>
      </w:r>
    </w:p>
    <w:p w14:paraId="5E4324E8" w14:textId="77777777" w:rsidR="00CB4D1B" w:rsidRPr="004C04F4" w:rsidRDefault="00CB4D1B" w:rsidP="004C04F4">
      <w:pPr>
        <w:wordWrap/>
        <w:adjustRightInd w:val="0"/>
        <w:ind w:firstLine="567"/>
        <w:rPr>
          <w:iCs/>
          <w:sz w:val="24"/>
          <w:lang w:val="ru-RU"/>
        </w:rPr>
      </w:pPr>
      <w:r w:rsidRPr="004C04F4">
        <w:rPr>
          <w:iCs/>
          <w:sz w:val="24"/>
          <w:lang w:val="ru-RU"/>
        </w:rPr>
        <w:t>- качеством организуемой в школе</w:t>
      </w:r>
      <w:r w:rsidRPr="004C04F4">
        <w:rPr>
          <w:sz w:val="24"/>
          <w:lang w:val="ru-RU"/>
        </w:rPr>
        <w:t xml:space="preserve"> внеурочной деятельности;</w:t>
      </w:r>
    </w:p>
    <w:p w14:paraId="50EBB014" w14:textId="77777777" w:rsidR="00CB4D1B" w:rsidRPr="004C04F4" w:rsidRDefault="00CB4D1B" w:rsidP="004C04F4">
      <w:pPr>
        <w:wordWrap/>
        <w:adjustRightInd w:val="0"/>
        <w:ind w:firstLine="567"/>
        <w:rPr>
          <w:iCs/>
          <w:sz w:val="24"/>
          <w:lang w:val="ru-RU"/>
        </w:rPr>
      </w:pPr>
      <w:r w:rsidRPr="004C04F4">
        <w:rPr>
          <w:iCs/>
          <w:sz w:val="24"/>
          <w:lang w:val="ru-RU"/>
        </w:rPr>
        <w:t>- качеством реализации личностно развивающего потенциала школьных уроков;</w:t>
      </w:r>
    </w:p>
    <w:p w14:paraId="7CCECC79" w14:textId="77777777" w:rsidR="00CB4D1B" w:rsidRPr="004C04F4" w:rsidRDefault="00CB4D1B" w:rsidP="004C04F4">
      <w:pPr>
        <w:wordWrap/>
        <w:adjustRightInd w:val="0"/>
        <w:ind w:firstLine="567"/>
        <w:rPr>
          <w:iCs/>
          <w:sz w:val="24"/>
          <w:lang w:val="ru-RU"/>
        </w:rPr>
      </w:pPr>
      <w:r w:rsidRPr="004C04F4">
        <w:rPr>
          <w:iCs/>
          <w:sz w:val="24"/>
          <w:lang w:val="ru-RU"/>
        </w:rPr>
        <w:t xml:space="preserve">- качеством существующего в школе </w:t>
      </w:r>
      <w:r w:rsidRPr="004C04F4">
        <w:rPr>
          <w:sz w:val="24"/>
          <w:lang w:val="ru-RU"/>
        </w:rPr>
        <w:t>ученического самоуправления;</w:t>
      </w:r>
    </w:p>
    <w:p w14:paraId="24873CAA" w14:textId="77777777" w:rsidR="00CB4D1B" w:rsidRPr="004C04F4" w:rsidRDefault="00CB4D1B" w:rsidP="004C04F4">
      <w:pPr>
        <w:wordWrap/>
        <w:adjustRightInd w:val="0"/>
        <w:ind w:firstLine="567"/>
        <w:rPr>
          <w:iCs/>
          <w:sz w:val="24"/>
          <w:lang w:val="ru-RU"/>
        </w:rPr>
      </w:pPr>
      <w:r w:rsidRPr="004C04F4">
        <w:rPr>
          <w:iCs/>
          <w:sz w:val="24"/>
          <w:lang w:val="ru-RU"/>
        </w:rPr>
        <w:t>- качеством</w:t>
      </w:r>
      <w:r w:rsidRPr="004C04F4">
        <w:rPr>
          <w:sz w:val="24"/>
          <w:lang w:val="ru-RU"/>
        </w:rPr>
        <w:t xml:space="preserve"> функционирующих на базе школы д</w:t>
      </w:r>
      <w:r w:rsidRPr="004C04F4">
        <w:rPr>
          <w:color w:val="000000"/>
          <w:w w:val="0"/>
          <w:sz w:val="24"/>
          <w:lang w:val="ru-RU"/>
        </w:rPr>
        <w:t>етских общественных объединений;</w:t>
      </w:r>
    </w:p>
    <w:p w14:paraId="732EFF3A" w14:textId="77777777" w:rsidR="00CB4D1B" w:rsidRPr="004C04F4" w:rsidRDefault="00CB4D1B" w:rsidP="004C04F4">
      <w:pPr>
        <w:wordWrap/>
        <w:adjustRightInd w:val="0"/>
        <w:ind w:firstLine="567"/>
        <w:rPr>
          <w:iCs/>
          <w:sz w:val="24"/>
          <w:lang w:val="ru-RU"/>
        </w:rPr>
      </w:pPr>
      <w:r w:rsidRPr="004C04F4">
        <w:rPr>
          <w:iCs/>
          <w:sz w:val="24"/>
          <w:lang w:val="ru-RU"/>
        </w:rPr>
        <w:t>- качеством</w:t>
      </w:r>
      <w:r w:rsidRPr="004C04F4">
        <w:rPr>
          <w:color w:val="000000"/>
          <w:w w:val="0"/>
          <w:sz w:val="24"/>
          <w:lang w:val="ru-RU"/>
        </w:rPr>
        <w:t xml:space="preserve"> проводимых в школе экскурсий, экспедиций, походов; </w:t>
      </w:r>
    </w:p>
    <w:p w14:paraId="6D023A1F" w14:textId="77777777" w:rsidR="00CB4D1B" w:rsidRPr="004C04F4" w:rsidRDefault="00CB4D1B" w:rsidP="004C04F4">
      <w:pPr>
        <w:wordWrap/>
        <w:adjustRightInd w:val="0"/>
        <w:ind w:firstLine="567"/>
        <w:rPr>
          <w:iCs/>
          <w:sz w:val="24"/>
          <w:lang w:val="ru-RU"/>
        </w:rPr>
      </w:pPr>
      <w:r w:rsidRPr="004C04F4">
        <w:rPr>
          <w:iCs/>
          <w:sz w:val="24"/>
          <w:lang w:val="ru-RU"/>
        </w:rPr>
        <w:t>- качеством</w:t>
      </w:r>
      <w:r w:rsidRPr="004C04F4">
        <w:rPr>
          <w:rStyle w:val="CharAttribute484"/>
          <w:rFonts w:eastAsia="№Е"/>
          <w:i w:val="0"/>
          <w:sz w:val="24"/>
          <w:lang w:val="ru-RU"/>
        </w:rPr>
        <w:t xml:space="preserve"> профориентационной работы школы;</w:t>
      </w:r>
    </w:p>
    <w:p w14:paraId="097CA064" w14:textId="77777777" w:rsidR="00CB4D1B" w:rsidRPr="004C04F4" w:rsidRDefault="00CB4D1B" w:rsidP="004C04F4">
      <w:pPr>
        <w:wordWrap/>
        <w:adjustRightInd w:val="0"/>
        <w:ind w:firstLine="567"/>
        <w:rPr>
          <w:iCs/>
          <w:sz w:val="24"/>
          <w:lang w:val="ru-RU"/>
        </w:rPr>
      </w:pPr>
      <w:r w:rsidRPr="004C04F4">
        <w:rPr>
          <w:iCs/>
          <w:sz w:val="24"/>
          <w:lang w:val="ru-RU"/>
        </w:rPr>
        <w:t>- качеством</w:t>
      </w:r>
      <w:r w:rsidRPr="004C04F4">
        <w:rPr>
          <w:rStyle w:val="CharAttribute484"/>
          <w:rFonts w:eastAsia="№Е"/>
          <w:i w:val="0"/>
          <w:sz w:val="24"/>
          <w:lang w:val="ru-RU"/>
        </w:rPr>
        <w:t xml:space="preserve"> работы школьных медиа;</w:t>
      </w:r>
    </w:p>
    <w:p w14:paraId="0D21C9D0" w14:textId="77777777" w:rsidR="00CB4D1B" w:rsidRPr="004C04F4" w:rsidRDefault="00CB4D1B" w:rsidP="004C04F4">
      <w:pPr>
        <w:wordWrap/>
        <w:adjustRightInd w:val="0"/>
        <w:ind w:firstLine="567"/>
        <w:rPr>
          <w:iCs/>
          <w:sz w:val="24"/>
          <w:lang w:val="ru-RU"/>
        </w:rPr>
      </w:pPr>
      <w:r w:rsidRPr="004C04F4">
        <w:rPr>
          <w:iCs/>
          <w:sz w:val="24"/>
          <w:lang w:val="ru-RU"/>
        </w:rPr>
        <w:t>- качеством</w:t>
      </w:r>
      <w:r w:rsidRPr="004C04F4">
        <w:rPr>
          <w:color w:val="000000"/>
          <w:w w:val="0"/>
          <w:sz w:val="24"/>
          <w:lang w:val="ru-RU"/>
        </w:rPr>
        <w:t xml:space="preserve"> организации предметно-эстетической среды школы;</w:t>
      </w:r>
    </w:p>
    <w:p w14:paraId="6447EDDA" w14:textId="77777777" w:rsidR="00CB4D1B" w:rsidRPr="004C04F4" w:rsidRDefault="00CB4D1B" w:rsidP="004C04F4">
      <w:pPr>
        <w:wordWrap/>
        <w:adjustRightInd w:val="0"/>
        <w:ind w:firstLine="567"/>
        <w:rPr>
          <w:iCs/>
          <w:sz w:val="24"/>
          <w:lang w:val="ru-RU"/>
        </w:rPr>
      </w:pPr>
      <w:r w:rsidRPr="004C04F4">
        <w:rPr>
          <w:iCs/>
          <w:sz w:val="24"/>
          <w:lang w:val="ru-RU"/>
        </w:rPr>
        <w:t>- качеством взаимодействия школы и семей школьников.</w:t>
      </w:r>
    </w:p>
    <w:p w14:paraId="367CB45D" w14:textId="77777777" w:rsidR="00D164BD" w:rsidRPr="004C04F4" w:rsidRDefault="00D164BD" w:rsidP="004C04F4">
      <w:pPr>
        <w:wordWrap/>
        <w:adjustRightInd w:val="0"/>
        <w:ind w:firstLine="567"/>
        <w:rPr>
          <w:sz w:val="24"/>
          <w:lang w:val="ru-RU"/>
        </w:rPr>
      </w:pPr>
      <w:r w:rsidRPr="004C04F4">
        <w:rPr>
          <w:iCs/>
          <w:sz w:val="24"/>
          <w:lang w:val="ru-RU"/>
        </w:rPr>
        <w:t xml:space="preserve">Итогом самоанализа </w:t>
      </w:r>
      <w:r w:rsidRPr="004C04F4">
        <w:rPr>
          <w:sz w:val="24"/>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69202A66" w14:textId="77777777" w:rsidR="005808E9" w:rsidRDefault="005808E9" w:rsidP="004C04F4">
      <w:pPr>
        <w:adjustRightInd w:val="0"/>
        <w:ind w:right="-1"/>
        <w:rPr>
          <w:rFonts w:ascii="Arial" w:hAnsi="Arial" w:cs="Arial"/>
          <w:sz w:val="24"/>
          <w:lang w:val="ru-RU"/>
        </w:rPr>
      </w:pPr>
    </w:p>
    <w:sectPr w:rsidR="005808E9" w:rsidSect="004C04F4">
      <w:footerReference w:type="default" r:id="rId8"/>
      <w:endnotePr>
        <w:numFmt w:val="decimal"/>
      </w:endnotePr>
      <w:type w:val="continuous"/>
      <w:pgSz w:w="11907" w:h="16839" w:code="9"/>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F3B0F" w14:textId="77777777" w:rsidR="00355F98" w:rsidRDefault="00355F98" w:rsidP="00C55F35">
      <w:r>
        <w:separator/>
      </w:r>
    </w:p>
  </w:endnote>
  <w:endnote w:type="continuationSeparator" w:id="0">
    <w:p w14:paraId="4D71BD5B" w14:textId="77777777" w:rsidR="00355F98" w:rsidRDefault="00355F98" w:rsidP="00C5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pitch w:val="fixed"/>
    <w:sig w:usb0="00000001" w:usb1="09060000" w:usb2="00000010" w:usb3="00000000" w:csb0="00080000" w:csb1="00000000"/>
  </w:font>
  <w:font w:name="Gulim">
    <w:altName w:val="굴림"/>
    <w:panose1 w:val="020B0600000101010101"/>
    <w:charset w:val="81"/>
    <w:family w:val="roman"/>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435B" w14:textId="77777777" w:rsidR="003A142C" w:rsidRPr="00BD5383" w:rsidRDefault="003A142C" w:rsidP="00021E47">
    <w:pPr>
      <w:pStyle w:val="af7"/>
      <w:jc w:val="center"/>
      <w:rPr>
        <w:rFonts w:ascii="Century Gothic" w:hAnsi="Century Gothic"/>
        <w:sz w:val="16"/>
        <w:szCs w:val="16"/>
      </w:rPr>
    </w:pPr>
    <w:r w:rsidRPr="00BD5383">
      <w:rPr>
        <w:rFonts w:ascii="Century Gothic" w:hAnsi="Century Gothic"/>
        <w:sz w:val="16"/>
        <w:szCs w:val="16"/>
      </w:rPr>
      <w:fldChar w:fldCharType="begin"/>
    </w:r>
    <w:r w:rsidRPr="00BD5383">
      <w:rPr>
        <w:rFonts w:ascii="Century Gothic" w:hAnsi="Century Gothic"/>
        <w:sz w:val="16"/>
        <w:szCs w:val="16"/>
      </w:rPr>
      <w:instrText>PAGE   \* MERGEFORMAT</w:instrText>
    </w:r>
    <w:r w:rsidRPr="00BD5383">
      <w:rPr>
        <w:rFonts w:ascii="Century Gothic" w:hAnsi="Century Gothic"/>
        <w:sz w:val="16"/>
        <w:szCs w:val="16"/>
      </w:rPr>
      <w:fldChar w:fldCharType="separate"/>
    </w:r>
    <w:r w:rsidR="00867D31" w:rsidRPr="00867D31">
      <w:rPr>
        <w:rFonts w:ascii="Century Gothic" w:hAnsi="Century Gothic"/>
        <w:noProof/>
        <w:sz w:val="16"/>
        <w:szCs w:val="16"/>
        <w:lang w:val="ru-RU"/>
      </w:rPr>
      <w:t>20</w:t>
    </w:r>
    <w:r w:rsidRPr="00BD5383">
      <w:rPr>
        <w:rFonts w:ascii="Century Gothic" w:hAnsi="Century Gothic"/>
        <w:sz w:val="16"/>
        <w:szCs w:val="16"/>
      </w:rPr>
      <w:fldChar w:fldCharType="end"/>
    </w:r>
  </w:p>
  <w:p w14:paraId="6784EE32" w14:textId="77777777" w:rsidR="003A142C" w:rsidRDefault="003A142C">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FE840" w14:textId="77777777" w:rsidR="00355F98" w:rsidRDefault="00355F98" w:rsidP="00C55F35">
      <w:r>
        <w:separator/>
      </w:r>
    </w:p>
  </w:footnote>
  <w:footnote w:type="continuationSeparator" w:id="0">
    <w:p w14:paraId="039C9A15" w14:textId="77777777" w:rsidR="00355F98" w:rsidRDefault="00355F98" w:rsidP="00C55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15:restartNumberingAfterBreak="0">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15:restartNumberingAfterBreak="0">
    <w:nsid w:val="05AC56BD"/>
    <w:multiLevelType w:val="hybridMultilevel"/>
    <w:tmpl w:val="A960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4941DA"/>
    <w:multiLevelType w:val="hybridMultilevel"/>
    <w:tmpl w:val="13BC5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0B2BC7"/>
    <w:multiLevelType w:val="hybridMultilevel"/>
    <w:tmpl w:val="46548F98"/>
    <w:lvl w:ilvl="0" w:tplc="0419000D">
      <w:start w:val="1"/>
      <w:numFmt w:val="bullet"/>
      <w:lvlText w:val=""/>
      <w:lvlJc w:val="left"/>
      <w:pPr>
        <w:ind w:left="720" w:hanging="360"/>
      </w:pPr>
      <w:rPr>
        <w:rFonts w:ascii="Wingdings" w:hAnsi="Wingdings"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E2601D"/>
    <w:multiLevelType w:val="hybridMultilevel"/>
    <w:tmpl w:val="4B1CF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096F0E"/>
    <w:multiLevelType w:val="hybridMultilevel"/>
    <w:tmpl w:val="612C4620"/>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1336363B"/>
    <w:multiLevelType w:val="hybridMultilevel"/>
    <w:tmpl w:val="0924E8A0"/>
    <w:lvl w:ilvl="0" w:tplc="DBA83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88B2EFB"/>
    <w:multiLevelType w:val="hybridMultilevel"/>
    <w:tmpl w:val="120226DC"/>
    <w:lvl w:ilvl="0" w:tplc="77D6DE62">
      <w:start w:val="1"/>
      <w:numFmt w:val="decimal"/>
      <w:lvlText w:val="%1."/>
      <w:lvlJc w:val="left"/>
      <w:pPr>
        <w:tabs>
          <w:tab w:val="num" w:pos="2895"/>
        </w:tabs>
        <w:ind w:left="2895" w:hanging="1215"/>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3" w15:restartNumberingAfterBreak="0">
    <w:nsid w:val="194E053D"/>
    <w:multiLevelType w:val="hybridMultilevel"/>
    <w:tmpl w:val="F64C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474961"/>
    <w:multiLevelType w:val="hybridMultilevel"/>
    <w:tmpl w:val="8B223F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1A816DB2"/>
    <w:multiLevelType w:val="hybridMultilevel"/>
    <w:tmpl w:val="27E85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C62BB6"/>
    <w:multiLevelType w:val="hybridMultilevel"/>
    <w:tmpl w:val="B25029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1CDC65D1"/>
    <w:multiLevelType w:val="hybridMultilevel"/>
    <w:tmpl w:val="CC6E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9" w15:restartNumberingAfterBreak="0">
    <w:nsid w:val="26E71F2B"/>
    <w:multiLevelType w:val="hybridMultilevel"/>
    <w:tmpl w:val="F9607170"/>
    <w:lvl w:ilvl="0" w:tplc="6234DF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0EC0990"/>
    <w:multiLevelType w:val="hybridMultilevel"/>
    <w:tmpl w:val="F9CA3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7E34E37"/>
    <w:multiLevelType w:val="hybridMultilevel"/>
    <w:tmpl w:val="B442DBB8"/>
    <w:lvl w:ilvl="0" w:tplc="92149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8A97836"/>
    <w:multiLevelType w:val="hybridMultilevel"/>
    <w:tmpl w:val="FA5E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1D3F26"/>
    <w:multiLevelType w:val="hybridMultilevel"/>
    <w:tmpl w:val="3D1231C6"/>
    <w:lvl w:ilvl="0" w:tplc="1664507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41465D6A"/>
    <w:multiLevelType w:val="hybridMultilevel"/>
    <w:tmpl w:val="965E31B2"/>
    <w:lvl w:ilvl="0" w:tplc="7B526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2416D99"/>
    <w:multiLevelType w:val="hybridMultilevel"/>
    <w:tmpl w:val="C0CCE2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4454AE2"/>
    <w:multiLevelType w:val="hybridMultilevel"/>
    <w:tmpl w:val="14DE0E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49672FBD"/>
    <w:multiLevelType w:val="hybridMultilevel"/>
    <w:tmpl w:val="679AD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2194DA6"/>
    <w:multiLevelType w:val="hybridMultilevel"/>
    <w:tmpl w:val="38E28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81F6C40"/>
    <w:multiLevelType w:val="hybridMultilevel"/>
    <w:tmpl w:val="678CD7AC"/>
    <w:lvl w:ilvl="0" w:tplc="83E0B5B0">
      <w:start w:val="1"/>
      <w:numFmt w:val="decimal"/>
      <w:lvlText w:val="%1."/>
      <w:lvlJc w:val="left"/>
      <w:pPr>
        <w:tabs>
          <w:tab w:val="num" w:pos="1429"/>
        </w:tabs>
        <w:ind w:left="1429" w:hanging="360"/>
      </w:pPr>
    </w:lvl>
    <w:lvl w:ilvl="1" w:tplc="B13E0AD6" w:tentative="1">
      <w:start w:val="1"/>
      <w:numFmt w:val="lowerLetter"/>
      <w:lvlText w:val="%2."/>
      <w:lvlJc w:val="left"/>
      <w:pPr>
        <w:tabs>
          <w:tab w:val="num" w:pos="2149"/>
        </w:tabs>
        <w:ind w:left="2149" w:hanging="360"/>
      </w:pPr>
    </w:lvl>
    <w:lvl w:ilvl="2" w:tplc="38022244" w:tentative="1">
      <w:start w:val="1"/>
      <w:numFmt w:val="lowerRoman"/>
      <w:lvlText w:val="%3."/>
      <w:lvlJc w:val="right"/>
      <w:pPr>
        <w:tabs>
          <w:tab w:val="num" w:pos="2869"/>
        </w:tabs>
        <w:ind w:left="2869" w:hanging="180"/>
      </w:pPr>
    </w:lvl>
    <w:lvl w:ilvl="3" w:tplc="D7A2128E" w:tentative="1">
      <w:start w:val="1"/>
      <w:numFmt w:val="decimal"/>
      <w:lvlText w:val="%4."/>
      <w:lvlJc w:val="left"/>
      <w:pPr>
        <w:tabs>
          <w:tab w:val="num" w:pos="3589"/>
        </w:tabs>
        <w:ind w:left="3589" w:hanging="360"/>
      </w:pPr>
    </w:lvl>
    <w:lvl w:ilvl="4" w:tplc="110404E6" w:tentative="1">
      <w:start w:val="1"/>
      <w:numFmt w:val="lowerLetter"/>
      <w:lvlText w:val="%5."/>
      <w:lvlJc w:val="left"/>
      <w:pPr>
        <w:tabs>
          <w:tab w:val="num" w:pos="4309"/>
        </w:tabs>
        <w:ind w:left="4309" w:hanging="360"/>
      </w:pPr>
    </w:lvl>
    <w:lvl w:ilvl="5" w:tplc="61D805CE" w:tentative="1">
      <w:start w:val="1"/>
      <w:numFmt w:val="lowerRoman"/>
      <w:lvlText w:val="%6."/>
      <w:lvlJc w:val="right"/>
      <w:pPr>
        <w:tabs>
          <w:tab w:val="num" w:pos="5029"/>
        </w:tabs>
        <w:ind w:left="5029" w:hanging="180"/>
      </w:pPr>
    </w:lvl>
    <w:lvl w:ilvl="6" w:tplc="1898C364" w:tentative="1">
      <w:start w:val="1"/>
      <w:numFmt w:val="decimal"/>
      <w:lvlText w:val="%7."/>
      <w:lvlJc w:val="left"/>
      <w:pPr>
        <w:tabs>
          <w:tab w:val="num" w:pos="5749"/>
        </w:tabs>
        <w:ind w:left="5749" w:hanging="360"/>
      </w:pPr>
    </w:lvl>
    <w:lvl w:ilvl="7" w:tplc="6E821398" w:tentative="1">
      <w:start w:val="1"/>
      <w:numFmt w:val="lowerLetter"/>
      <w:lvlText w:val="%8."/>
      <w:lvlJc w:val="left"/>
      <w:pPr>
        <w:tabs>
          <w:tab w:val="num" w:pos="6469"/>
        </w:tabs>
        <w:ind w:left="6469" w:hanging="360"/>
      </w:pPr>
    </w:lvl>
    <w:lvl w:ilvl="8" w:tplc="157462A0" w:tentative="1">
      <w:start w:val="1"/>
      <w:numFmt w:val="lowerRoman"/>
      <w:lvlText w:val="%9."/>
      <w:lvlJc w:val="right"/>
      <w:pPr>
        <w:tabs>
          <w:tab w:val="num" w:pos="7189"/>
        </w:tabs>
        <w:ind w:left="7189" w:hanging="180"/>
      </w:pPr>
    </w:lvl>
  </w:abstractNum>
  <w:abstractNum w:abstractNumId="32" w15:restartNumberingAfterBreak="0">
    <w:nsid w:val="5AFC3154"/>
    <w:multiLevelType w:val="hybridMultilevel"/>
    <w:tmpl w:val="7966E48A"/>
    <w:lvl w:ilvl="0" w:tplc="98F0ADA8">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0863F9E"/>
    <w:multiLevelType w:val="hybridMultilevel"/>
    <w:tmpl w:val="C504D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2B5068"/>
    <w:multiLevelType w:val="hybridMultilevel"/>
    <w:tmpl w:val="DC148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0A4E5A"/>
    <w:multiLevelType w:val="hybridMultilevel"/>
    <w:tmpl w:val="6D9C91B2"/>
    <w:lvl w:ilvl="0" w:tplc="52421474">
      <w:start w:val="1"/>
      <w:numFmt w:val="bullet"/>
      <w:lvlText w:val=""/>
      <w:lvlJc w:val="left"/>
      <w:pPr>
        <w:tabs>
          <w:tab w:val="num" w:pos="1440"/>
        </w:tabs>
        <w:ind w:left="1440" w:hanging="360"/>
      </w:pPr>
      <w:rPr>
        <w:rFonts w:ascii="Wingdings" w:hAnsi="Wingdings" w:hint="default"/>
      </w:rPr>
    </w:lvl>
    <w:lvl w:ilvl="1" w:tplc="E4646B6C" w:tentative="1">
      <w:start w:val="1"/>
      <w:numFmt w:val="bullet"/>
      <w:lvlText w:val="o"/>
      <w:lvlJc w:val="left"/>
      <w:pPr>
        <w:tabs>
          <w:tab w:val="num" w:pos="2160"/>
        </w:tabs>
        <w:ind w:left="2160" w:hanging="360"/>
      </w:pPr>
      <w:rPr>
        <w:rFonts w:ascii="Courier New" w:hAnsi="Courier New" w:cs="Courier New" w:hint="default"/>
      </w:rPr>
    </w:lvl>
    <w:lvl w:ilvl="2" w:tplc="91445C00" w:tentative="1">
      <w:start w:val="1"/>
      <w:numFmt w:val="bullet"/>
      <w:lvlText w:val=""/>
      <w:lvlJc w:val="left"/>
      <w:pPr>
        <w:tabs>
          <w:tab w:val="num" w:pos="2880"/>
        </w:tabs>
        <w:ind w:left="2880" w:hanging="360"/>
      </w:pPr>
      <w:rPr>
        <w:rFonts w:ascii="Wingdings" w:hAnsi="Wingdings" w:hint="default"/>
      </w:rPr>
    </w:lvl>
    <w:lvl w:ilvl="3" w:tplc="D11CDC1A" w:tentative="1">
      <w:start w:val="1"/>
      <w:numFmt w:val="bullet"/>
      <w:lvlText w:val=""/>
      <w:lvlJc w:val="left"/>
      <w:pPr>
        <w:tabs>
          <w:tab w:val="num" w:pos="3600"/>
        </w:tabs>
        <w:ind w:left="3600" w:hanging="360"/>
      </w:pPr>
      <w:rPr>
        <w:rFonts w:ascii="Symbol" w:hAnsi="Symbol" w:hint="default"/>
      </w:rPr>
    </w:lvl>
    <w:lvl w:ilvl="4" w:tplc="7BD87502" w:tentative="1">
      <w:start w:val="1"/>
      <w:numFmt w:val="bullet"/>
      <w:lvlText w:val="o"/>
      <w:lvlJc w:val="left"/>
      <w:pPr>
        <w:tabs>
          <w:tab w:val="num" w:pos="4320"/>
        </w:tabs>
        <w:ind w:left="4320" w:hanging="360"/>
      </w:pPr>
      <w:rPr>
        <w:rFonts w:ascii="Courier New" w:hAnsi="Courier New" w:cs="Courier New" w:hint="default"/>
      </w:rPr>
    </w:lvl>
    <w:lvl w:ilvl="5" w:tplc="6A385300" w:tentative="1">
      <w:start w:val="1"/>
      <w:numFmt w:val="bullet"/>
      <w:lvlText w:val=""/>
      <w:lvlJc w:val="left"/>
      <w:pPr>
        <w:tabs>
          <w:tab w:val="num" w:pos="5040"/>
        </w:tabs>
        <w:ind w:left="5040" w:hanging="360"/>
      </w:pPr>
      <w:rPr>
        <w:rFonts w:ascii="Wingdings" w:hAnsi="Wingdings" w:hint="default"/>
      </w:rPr>
    </w:lvl>
    <w:lvl w:ilvl="6" w:tplc="8C5AE8E6" w:tentative="1">
      <w:start w:val="1"/>
      <w:numFmt w:val="bullet"/>
      <w:lvlText w:val=""/>
      <w:lvlJc w:val="left"/>
      <w:pPr>
        <w:tabs>
          <w:tab w:val="num" w:pos="5760"/>
        </w:tabs>
        <w:ind w:left="5760" w:hanging="360"/>
      </w:pPr>
      <w:rPr>
        <w:rFonts w:ascii="Symbol" w:hAnsi="Symbol" w:hint="default"/>
      </w:rPr>
    </w:lvl>
    <w:lvl w:ilvl="7" w:tplc="7390D4A6" w:tentative="1">
      <w:start w:val="1"/>
      <w:numFmt w:val="bullet"/>
      <w:lvlText w:val="o"/>
      <w:lvlJc w:val="left"/>
      <w:pPr>
        <w:tabs>
          <w:tab w:val="num" w:pos="6480"/>
        </w:tabs>
        <w:ind w:left="6480" w:hanging="360"/>
      </w:pPr>
      <w:rPr>
        <w:rFonts w:ascii="Courier New" w:hAnsi="Courier New" w:cs="Courier New" w:hint="default"/>
      </w:rPr>
    </w:lvl>
    <w:lvl w:ilvl="8" w:tplc="94065062"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64F29B2"/>
    <w:multiLevelType w:val="hybridMultilevel"/>
    <w:tmpl w:val="A4DCFF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72118C1"/>
    <w:multiLevelType w:val="hybridMultilevel"/>
    <w:tmpl w:val="BB20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F604A8"/>
    <w:multiLevelType w:val="hybridMultilevel"/>
    <w:tmpl w:val="B396F394"/>
    <w:lvl w:ilvl="0" w:tplc="0419000B">
      <w:start w:val="1"/>
      <w:numFmt w:val="bullet"/>
      <w:lvlText w:val=""/>
      <w:lvlJc w:val="left"/>
      <w:pPr>
        <w:ind w:left="1039" w:hanging="360"/>
      </w:pPr>
      <w:rPr>
        <w:rFonts w:ascii="Wingdings" w:hAnsi="Wingdings"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41" w15:restartNumberingAfterBreak="0">
    <w:nsid w:val="68456562"/>
    <w:multiLevelType w:val="hybridMultilevel"/>
    <w:tmpl w:val="CEC4F20E"/>
    <w:lvl w:ilvl="0" w:tplc="EE9A2048">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15:restartNumberingAfterBreak="0">
    <w:nsid w:val="6EDE7C74"/>
    <w:multiLevelType w:val="hybridMultilevel"/>
    <w:tmpl w:val="783CF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27F34E7"/>
    <w:multiLevelType w:val="multilevel"/>
    <w:tmpl w:val="93326124"/>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5"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6"/>
  </w:num>
  <w:num w:numId="3">
    <w:abstractNumId w:val="18"/>
  </w:num>
  <w:num w:numId="4">
    <w:abstractNumId w:val="4"/>
  </w:num>
  <w:num w:numId="5">
    <w:abstractNumId w:val="17"/>
  </w:num>
  <w:num w:numId="6">
    <w:abstractNumId w:val="11"/>
  </w:num>
  <w:num w:numId="7">
    <w:abstractNumId w:val="0"/>
  </w:num>
  <w:num w:numId="8">
    <w:abstractNumId w:val="1"/>
  </w:num>
  <w:num w:numId="9">
    <w:abstractNumId w:val="2"/>
  </w:num>
  <w:num w:numId="10">
    <w:abstractNumId w:val="44"/>
  </w:num>
  <w:num w:numId="11">
    <w:abstractNumId w:val="31"/>
  </w:num>
  <w:num w:numId="12">
    <w:abstractNumId w:val="3"/>
  </w:num>
  <w:num w:numId="13">
    <w:abstractNumId w:val="14"/>
  </w:num>
  <w:num w:numId="14">
    <w:abstractNumId w:val="47"/>
  </w:num>
  <w:num w:numId="15">
    <w:abstractNumId w:val="41"/>
  </w:num>
  <w:num w:numId="16">
    <w:abstractNumId w:val="34"/>
  </w:num>
  <w:num w:numId="17">
    <w:abstractNumId w:val="13"/>
  </w:num>
  <w:num w:numId="18">
    <w:abstractNumId w:val="36"/>
  </w:num>
  <w:num w:numId="19">
    <w:abstractNumId w:val="37"/>
  </w:num>
  <w:num w:numId="20">
    <w:abstractNumId w:val="25"/>
  </w:num>
  <w:num w:numId="21">
    <w:abstractNumId w:val="10"/>
  </w:num>
  <w:num w:numId="22">
    <w:abstractNumId w:val="23"/>
  </w:num>
  <w:num w:numId="23">
    <w:abstractNumId w:val="39"/>
  </w:num>
  <w:num w:numId="24">
    <w:abstractNumId w:val="21"/>
  </w:num>
  <w:num w:numId="25">
    <w:abstractNumId w:val="8"/>
  </w:num>
  <w:num w:numId="26">
    <w:abstractNumId w:val="19"/>
  </w:num>
  <w:num w:numId="27">
    <w:abstractNumId w:val="9"/>
  </w:num>
  <w:num w:numId="28">
    <w:abstractNumId w:val="12"/>
  </w:num>
  <w:num w:numId="29">
    <w:abstractNumId w:val="33"/>
  </w:num>
  <w:num w:numId="30">
    <w:abstractNumId w:val="38"/>
  </w:num>
  <w:num w:numId="31">
    <w:abstractNumId w:val="27"/>
  </w:num>
  <w:num w:numId="32">
    <w:abstractNumId w:val="16"/>
  </w:num>
  <w:num w:numId="33">
    <w:abstractNumId w:val="6"/>
  </w:num>
  <w:num w:numId="34">
    <w:abstractNumId w:val="46"/>
  </w:num>
  <w:num w:numId="35">
    <w:abstractNumId w:val="43"/>
  </w:num>
  <w:num w:numId="36">
    <w:abstractNumId w:val="29"/>
  </w:num>
  <w:num w:numId="37">
    <w:abstractNumId w:val="42"/>
  </w:num>
  <w:num w:numId="38">
    <w:abstractNumId w:val="28"/>
  </w:num>
  <w:num w:numId="39">
    <w:abstractNumId w:val="7"/>
  </w:num>
  <w:num w:numId="40">
    <w:abstractNumId w:val="24"/>
  </w:num>
  <w:num w:numId="41">
    <w:abstractNumId w:val="45"/>
  </w:num>
  <w:num w:numId="42">
    <w:abstractNumId w:val="20"/>
  </w:num>
  <w:num w:numId="43">
    <w:abstractNumId w:val="30"/>
  </w:num>
  <w:num w:numId="44">
    <w:abstractNumId w:val="15"/>
  </w:num>
  <w:num w:numId="45">
    <w:abstractNumId w:val="35"/>
  </w:num>
  <w:num w:numId="46">
    <w:abstractNumId w:val="40"/>
  </w:num>
  <w:num w:numId="47">
    <w:abstractNumId w:val="2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6B"/>
    <w:rsid w:val="00000B73"/>
    <w:rsid w:val="00002A77"/>
    <w:rsid w:val="00002E97"/>
    <w:rsid w:val="000033AF"/>
    <w:rsid w:val="0000398C"/>
    <w:rsid w:val="000068D2"/>
    <w:rsid w:val="00011270"/>
    <w:rsid w:val="00012A08"/>
    <w:rsid w:val="00013A9B"/>
    <w:rsid w:val="00015FDF"/>
    <w:rsid w:val="00017891"/>
    <w:rsid w:val="00017E70"/>
    <w:rsid w:val="00021223"/>
    <w:rsid w:val="00021E47"/>
    <w:rsid w:val="00022084"/>
    <w:rsid w:val="000315A1"/>
    <w:rsid w:val="00032649"/>
    <w:rsid w:val="00032B60"/>
    <w:rsid w:val="00034D88"/>
    <w:rsid w:val="00040E2F"/>
    <w:rsid w:val="000419AD"/>
    <w:rsid w:val="0004521F"/>
    <w:rsid w:val="00050B8E"/>
    <w:rsid w:val="00051A91"/>
    <w:rsid w:val="000521B0"/>
    <w:rsid w:val="00052416"/>
    <w:rsid w:val="00053667"/>
    <w:rsid w:val="00054343"/>
    <w:rsid w:val="0005567B"/>
    <w:rsid w:val="00057EC6"/>
    <w:rsid w:val="00060618"/>
    <w:rsid w:val="00060DAB"/>
    <w:rsid w:val="00065524"/>
    <w:rsid w:val="00066B27"/>
    <w:rsid w:val="0007065C"/>
    <w:rsid w:val="00070B64"/>
    <w:rsid w:val="000720AC"/>
    <w:rsid w:val="00072168"/>
    <w:rsid w:val="00074496"/>
    <w:rsid w:val="00074DA3"/>
    <w:rsid w:val="000757D5"/>
    <w:rsid w:val="000769B3"/>
    <w:rsid w:val="000769BA"/>
    <w:rsid w:val="00076F77"/>
    <w:rsid w:val="00080F52"/>
    <w:rsid w:val="00082554"/>
    <w:rsid w:val="00092FF1"/>
    <w:rsid w:val="00097A6D"/>
    <w:rsid w:val="000A3106"/>
    <w:rsid w:val="000A319D"/>
    <w:rsid w:val="000B0F7E"/>
    <w:rsid w:val="000B2EED"/>
    <w:rsid w:val="000C1B25"/>
    <w:rsid w:val="000C3516"/>
    <w:rsid w:val="000C36D7"/>
    <w:rsid w:val="000C4839"/>
    <w:rsid w:val="000C55B9"/>
    <w:rsid w:val="000C704F"/>
    <w:rsid w:val="000C7CA3"/>
    <w:rsid w:val="000D0003"/>
    <w:rsid w:val="000D30E6"/>
    <w:rsid w:val="000D5612"/>
    <w:rsid w:val="000D68A8"/>
    <w:rsid w:val="000D6F56"/>
    <w:rsid w:val="000E1212"/>
    <w:rsid w:val="000E1871"/>
    <w:rsid w:val="000E321E"/>
    <w:rsid w:val="000E3CB4"/>
    <w:rsid w:val="000E6C64"/>
    <w:rsid w:val="000F2499"/>
    <w:rsid w:val="000F46D7"/>
    <w:rsid w:val="000F6C56"/>
    <w:rsid w:val="000F77AC"/>
    <w:rsid w:val="000F7B12"/>
    <w:rsid w:val="0010064C"/>
    <w:rsid w:val="001029E0"/>
    <w:rsid w:val="001063F1"/>
    <w:rsid w:val="00110695"/>
    <w:rsid w:val="00116500"/>
    <w:rsid w:val="001171DD"/>
    <w:rsid w:val="00117338"/>
    <w:rsid w:val="001252B9"/>
    <w:rsid w:val="00126FD3"/>
    <w:rsid w:val="0013177E"/>
    <w:rsid w:val="001332AE"/>
    <w:rsid w:val="00133CBC"/>
    <w:rsid w:val="001343FC"/>
    <w:rsid w:val="00135D95"/>
    <w:rsid w:val="00137E10"/>
    <w:rsid w:val="00140147"/>
    <w:rsid w:val="00141468"/>
    <w:rsid w:val="00142391"/>
    <w:rsid w:val="00142F57"/>
    <w:rsid w:val="00143274"/>
    <w:rsid w:val="00147B7D"/>
    <w:rsid w:val="0015647B"/>
    <w:rsid w:val="001573B2"/>
    <w:rsid w:val="001608F6"/>
    <w:rsid w:val="001611CB"/>
    <w:rsid w:val="001615D4"/>
    <w:rsid w:val="00163412"/>
    <w:rsid w:val="0017102C"/>
    <w:rsid w:val="00171686"/>
    <w:rsid w:val="0017200C"/>
    <w:rsid w:val="00174CA7"/>
    <w:rsid w:val="00176B54"/>
    <w:rsid w:val="001835E8"/>
    <w:rsid w:val="001839EE"/>
    <w:rsid w:val="00184B84"/>
    <w:rsid w:val="00185071"/>
    <w:rsid w:val="0018690C"/>
    <w:rsid w:val="00186D49"/>
    <w:rsid w:val="001928B7"/>
    <w:rsid w:val="0019375A"/>
    <w:rsid w:val="00195A5D"/>
    <w:rsid w:val="00195C37"/>
    <w:rsid w:val="00197AC4"/>
    <w:rsid w:val="001A08DD"/>
    <w:rsid w:val="001A1FDD"/>
    <w:rsid w:val="001A3171"/>
    <w:rsid w:val="001A5B09"/>
    <w:rsid w:val="001A64B8"/>
    <w:rsid w:val="001A79F2"/>
    <w:rsid w:val="001B0121"/>
    <w:rsid w:val="001B0EF6"/>
    <w:rsid w:val="001B460A"/>
    <w:rsid w:val="001B4A68"/>
    <w:rsid w:val="001B5779"/>
    <w:rsid w:val="001C1546"/>
    <w:rsid w:val="001C3EB0"/>
    <w:rsid w:val="001C640D"/>
    <w:rsid w:val="001C6C37"/>
    <w:rsid w:val="001C781F"/>
    <w:rsid w:val="001D0DC3"/>
    <w:rsid w:val="001D26AC"/>
    <w:rsid w:val="001D6647"/>
    <w:rsid w:val="001E3326"/>
    <w:rsid w:val="001E33D2"/>
    <w:rsid w:val="001E67E1"/>
    <w:rsid w:val="001F09D1"/>
    <w:rsid w:val="001F1580"/>
    <w:rsid w:val="001F5A7D"/>
    <w:rsid w:val="001F6B21"/>
    <w:rsid w:val="0020052B"/>
    <w:rsid w:val="00200623"/>
    <w:rsid w:val="002006DB"/>
    <w:rsid w:val="00201068"/>
    <w:rsid w:val="002011A4"/>
    <w:rsid w:val="00201D79"/>
    <w:rsid w:val="002021F5"/>
    <w:rsid w:val="002030F8"/>
    <w:rsid w:val="0020562B"/>
    <w:rsid w:val="00205CE4"/>
    <w:rsid w:val="0020609F"/>
    <w:rsid w:val="002066B9"/>
    <w:rsid w:val="00207854"/>
    <w:rsid w:val="00210568"/>
    <w:rsid w:val="00211E1E"/>
    <w:rsid w:val="00213A77"/>
    <w:rsid w:val="00216107"/>
    <w:rsid w:val="00221AF4"/>
    <w:rsid w:val="00222D69"/>
    <w:rsid w:val="00224FB2"/>
    <w:rsid w:val="002303CA"/>
    <w:rsid w:val="00230D1F"/>
    <w:rsid w:val="00232155"/>
    <w:rsid w:val="00234F41"/>
    <w:rsid w:val="00235904"/>
    <w:rsid w:val="002373A0"/>
    <w:rsid w:val="00244DBB"/>
    <w:rsid w:val="0024600A"/>
    <w:rsid w:val="00246AE0"/>
    <w:rsid w:val="00246DBF"/>
    <w:rsid w:val="00246DF2"/>
    <w:rsid w:val="002548E4"/>
    <w:rsid w:val="00256222"/>
    <w:rsid w:val="00256E94"/>
    <w:rsid w:val="0026149A"/>
    <w:rsid w:val="00262B34"/>
    <w:rsid w:val="00263AAE"/>
    <w:rsid w:val="00271D15"/>
    <w:rsid w:val="00275438"/>
    <w:rsid w:val="00280443"/>
    <w:rsid w:val="00280D2C"/>
    <w:rsid w:val="002836BC"/>
    <w:rsid w:val="00283702"/>
    <w:rsid w:val="00283DEF"/>
    <w:rsid w:val="00286515"/>
    <w:rsid w:val="00290AEE"/>
    <w:rsid w:val="00294697"/>
    <w:rsid w:val="00294CF3"/>
    <w:rsid w:val="00296158"/>
    <w:rsid w:val="002A012E"/>
    <w:rsid w:val="002A09E2"/>
    <w:rsid w:val="002A1419"/>
    <w:rsid w:val="002A39A7"/>
    <w:rsid w:val="002A65A1"/>
    <w:rsid w:val="002A714F"/>
    <w:rsid w:val="002B0B9C"/>
    <w:rsid w:val="002B6EF0"/>
    <w:rsid w:val="002C38F3"/>
    <w:rsid w:val="002C423F"/>
    <w:rsid w:val="002D0A9B"/>
    <w:rsid w:val="002E0F22"/>
    <w:rsid w:val="002E61B2"/>
    <w:rsid w:val="002E6326"/>
    <w:rsid w:val="002E7218"/>
    <w:rsid w:val="002E7504"/>
    <w:rsid w:val="002F05A0"/>
    <w:rsid w:val="002F379B"/>
    <w:rsid w:val="002F69D1"/>
    <w:rsid w:val="002F753C"/>
    <w:rsid w:val="002F7BFD"/>
    <w:rsid w:val="00301D14"/>
    <w:rsid w:val="003020B2"/>
    <w:rsid w:val="00302C6A"/>
    <w:rsid w:val="003055CA"/>
    <w:rsid w:val="0030683A"/>
    <w:rsid w:val="00306CCA"/>
    <w:rsid w:val="00306EA8"/>
    <w:rsid w:val="00307ACC"/>
    <w:rsid w:val="003112D2"/>
    <w:rsid w:val="0031158A"/>
    <w:rsid w:val="00315215"/>
    <w:rsid w:val="00315910"/>
    <w:rsid w:val="003170BB"/>
    <w:rsid w:val="0032064F"/>
    <w:rsid w:val="00321909"/>
    <w:rsid w:val="00321930"/>
    <w:rsid w:val="0032522B"/>
    <w:rsid w:val="00325F78"/>
    <w:rsid w:val="0032693B"/>
    <w:rsid w:val="00332A85"/>
    <w:rsid w:val="00334B77"/>
    <w:rsid w:val="00337478"/>
    <w:rsid w:val="00341744"/>
    <w:rsid w:val="00341D15"/>
    <w:rsid w:val="00345329"/>
    <w:rsid w:val="003477DA"/>
    <w:rsid w:val="00350B5C"/>
    <w:rsid w:val="00354802"/>
    <w:rsid w:val="00355F98"/>
    <w:rsid w:val="003659EE"/>
    <w:rsid w:val="00366AD3"/>
    <w:rsid w:val="00366FCB"/>
    <w:rsid w:val="00371D57"/>
    <w:rsid w:val="0037220D"/>
    <w:rsid w:val="0037567E"/>
    <w:rsid w:val="00383141"/>
    <w:rsid w:val="003833A8"/>
    <w:rsid w:val="00384BE0"/>
    <w:rsid w:val="0038650D"/>
    <w:rsid w:val="003866AA"/>
    <w:rsid w:val="00391170"/>
    <w:rsid w:val="00391D57"/>
    <w:rsid w:val="003927E5"/>
    <w:rsid w:val="00394DAF"/>
    <w:rsid w:val="00397A8E"/>
    <w:rsid w:val="003A142C"/>
    <w:rsid w:val="003A258A"/>
    <w:rsid w:val="003A621A"/>
    <w:rsid w:val="003A6871"/>
    <w:rsid w:val="003B4D82"/>
    <w:rsid w:val="003B6F94"/>
    <w:rsid w:val="003B728E"/>
    <w:rsid w:val="003C2367"/>
    <w:rsid w:val="003C31B3"/>
    <w:rsid w:val="003C507A"/>
    <w:rsid w:val="003C56AB"/>
    <w:rsid w:val="003D1EDF"/>
    <w:rsid w:val="003D2EAC"/>
    <w:rsid w:val="003D37B9"/>
    <w:rsid w:val="003D63FC"/>
    <w:rsid w:val="003E51F5"/>
    <w:rsid w:val="003E54B1"/>
    <w:rsid w:val="003E5884"/>
    <w:rsid w:val="003F14C5"/>
    <w:rsid w:val="003F2E51"/>
    <w:rsid w:val="003F2E5A"/>
    <w:rsid w:val="003F4A43"/>
    <w:rsid w:val="003F62A6"/>
    <w:rsid w:val="00401E4E"/>
    <w:rsid w:val="00404C18"/>
    <w:rsid w:val="004062E6"/>
    <w:rsid w:val="0041218B"/>
    <w:rsid w:val="00412770"/>
    <w:rsid w:val="00414A59"/>
    <w:rsid w:val="0041757B"/>
    <w:rsid w:val="00420BF0"/>
    <w:rsid w:val="00422E4C"/>
    <w:rsid w:val="00426755"/>
    <w:rsid w:val="00426EC9"/>
    <w:rsid w:val="004308B0"/>
    <w:rsid w:val="004313EB"/>
    <w:rsid w:val="00432518"/>
    <w:rsid w:val="004369B5"/>
    <w:rsid w:val="004370AB"/>
    <w:rsid w:val="004411C0"/>
    <w:rsid w:val="00443891"/>
    <w:rsid w:val="00445387"/>
    <w:rsid w:val="00451887"/>
    <w:rsid w:val="00455E64"/>
    <w:rsid w:val="004616E3"/>
    <w:rsid w:val="00461CF5"/>
    <w:rsid w:val="00462D91"/>
    <w:rsid w:val="00463C1E"/>
    <w:rsid w:val="00466698"/>
    <w:rsid w:val="00466EB2"/>
    <w:rsid w:val="004764E0"/>
    <w:rsid w:val="00477893"/>
    <w:rsid w:val="004779B2"/>
    <w:rsid w:val="004814C9"/>
    <w:rsid w:val="0048355D"/>
    <w:rsid w:val="004843C7"/>
    <w:rsid w:val="0048444A"/>
    <w:rsid w:val="00493DB3"/>
    <w:rsid w:val="00493FA2"/>
    <w:rsid w:val="004A15FD"/>
    <w:rsid w:val="004A3CC7"/>
    <w:rsid w:val="004A40B9"/>
    <w:rsid w:val="004A74F6"/>
    <w:rsid w:val="004A7CC4"/>
    <w:rsid w:val="004A7DEE"/>
    <w:rsid w:val="004B410E"/>
    <w:rsid w:val="004B6F9E"/>
    <w:rsid w:val="004C04F4"/>
    <w:rsid w:val="004C1AF9"/>
    <w:rsid w:val="004C271D"/>
    <w:rsid w:val="004C418C"/>
    <w:rsid w:val="004C4B6E"/>
    <w:rsid w:val="004C597A"/>
    <w:rsid w:val="004C647A"/>
    <w:rsid w:val="004C731E"/>
    <w:rsid w:val="004D074E"/>
    <w:rsid w:val="004D2081"/>
    <w:rsid w:val="004D3C62"/>
    <w:rsid w:val="004D4355"/>
    <w:rsid w:val="004D610C"/>
    <w:rsid w:val="004D6C90"/>
    <w:rsid w:val="004D6D3F"/>
    <w:rsid w:val="004E1120"/>
    <w:rsid w:val="004E123B"/>
    <w:rsid w:val="004E496C"/>
    <w:rsid w:val="004E4FCA"/>
    <w:rsid w:val="004E509D"/>
    <w:rsid w:val="004F012D"/>
    <w:rsid w:val="004F02F9"/>
    <w:rsid w:val="004F5E0D"/>
    <w:rsid w:val="00506121"/>
    <w:rsid w:val="00512288"/>
    <w:rsid w:val="00512A05"/>
    <w:rsid w:val="00512B2B"/>
    <w:rsid w:val="005168BC"/>
    <w:rsid w:val="00517B42"/>
    <w:rsid w:val="005202B5"/>
    <w:rsid w:val="00522D88"/>
    <w:rsid w:val="00525B55"/>
    <w:rsid w:val="00527619"/>
    <w:rsid w:val="00533CFD"/>
    <w:rsid w:val="0053416B"/>
    <w:rsid w:val="00537699"/>
    <w:rsid w:val="005378AE"/>
    <w:rsid w:val="00537A3C"/>
    <w:rsid w:val="00541C2D"/>
    <w:rsid w:val="00543431"/>
    <w:rsid w:val="00544249"/>
    <w:rsid w:val="005459C3"/>
    <w:rsid w:val="00547898"/>
    <w:rsid w:val="00550A63"/>
    <w:rsid w:val="00552A1C"/>
    <w:rsid w:val="005545BF"/>
    <w:rsid w:val="0055470E"/>
    <w:rsid w:val="00557246"/>
    <w:rsid w:val="00557AD0"/>
    <w:rsid w:val="0056026B"/>
    <w:rsid w:val="005610B9"/>
    <w:rsid w:val="005624D1"/>
    <w:rsid w:val="005630A3"/>
    <w:rsid w:val="005636A3"/>
    <w:rsid w:val="00564659"/>
    <w:rsid w:val="00566FDE"/>
    <w:rsid w:val="0056711A"/>
    <w:rsid w:val="00571377"/>
    <w:rsid w:val="00575EBD"/>
    <w:rsid w:val="00575F91"/>
    <w:rsid w:val="0058067B"/>
    <w:rsid w:val="005808E9"/>
    <w:rsid w:val="0058146F"/>
    <w:rsid w:val="00583DB9"/>
    <w:rsid w:val="00584554"/>
    <w:rsid w:val="00585355"/>
    <w:rsid w:val="00585AA7"/>
    <w:rsid w:val="0058687F"/>
    <w:rsid w:val="00587CBE"/>
    <w:rsid w:val="0059252C"/>
    <w:rsid w:val="00595A97"/>
    <w:rsid w:val="00595DE0"/>
    <w:rsid w:val="00596552"/>
    <w:rsid w:val="005A02A3"/>
    <w:rsid w:val="005A49D7"/>
    <w:rsid w:val="005A7B26"/>
    <w:rsid w:val="005B11AF"/>
    <w:rsid w:val="005B168B"/>
    <w:rsid w:val="005B235B"/>
    <w:rsid w:val="005B6914"/>
    <w:rsid w:val="005C18A8"/>
    <w:rsid w:val="005C255A"/>
    <w:rsid w:val="005D2097"/>
    <w:rsid w:val="005D459B"/>
    <w:rsid w:val="005D4AF2"/>
    <w:rsid w:val="005E1CD9"/>
    <w:rsid w:val="005E5A96"/>
    <w:rsid w:val="005E7943"/>
    <w:rsid w:val="005F1133"/>
    <w:rsid w:val="005F1473"/>
    <w:rsid w:val="005F22E1"/>
    <w:rsid w:val="005F3016"/>
    <w:rsid w:val="005F58BB"/>
    <w:rsid w:val="00600504"/>
    <w:rsid w:val="00602170"/>
    <w:rsid w:val="0060292B"/>
    <w:rsid w:val="00604521"/>
    <w:rsid w:val="00605907"/>
    <w:rsid w:val="006067E4"/>
    <w:rsid w:val="00611009"/>
    <w:rsid w:val="00611F02"/>
    <w:rsid w:val="0061286A"/>
    <w:rsid w:val="00612925"/>
    <w:rsid w:val="00613BA6"/>
    <w:rsid w:val="00614AE0"/>
    <w:rsid w:val="00615B4A"/>
    <w:rsid w:val="00616274"/>
    <w:rsid w:val="00622250"/>
    <w:rsid w:val="00624221"/>
    <w:rsid w:val="006255E1"/>
    <w:rsid w:val="00632723"/>
    <w:rsid w:val="00633987"/>
    <w:rsid w:val="006404E4"/>
    <w:rsid w:val="00641286"/>
    <w:rsid w:val="00641ECE"/>
    <w:rsid w:val="00643313"/>
    <w:rsid w:val="00644C0C"/>
    <w:rsid w:val="00647A70"/>
    <w:rsid w:val="00656E06"/>
    <w:rsid w:val="00657243"/>
    <w:rsid w:val="0066103E"/>
    <w:rsid w:val="00661A74"/>
    <w:rsid w:val="00663858"/>
    <w:rsid w:val="00665302"/>
    <w:rsid w:val="00667F91"/>
    <w:rsid w:val="006706B1"/>
    <w:rsid w:val="00670BF8"/>
    <w:rsid w:val="00670F08"/>
    <w:rsid w:val="00673D3C"/>
    <w:rsid w:val="0067407F"/>
    <w:rsid w:val="0067477F"/>
    <w:rsid w:val="00677E76"/>
    <w:rsid w:val="006802C3"/>
    <w:rsid w:val="0068056F"/>
    <w:rsid w:val="00680626"/>
    <w:rsid w:val="006820F6"/>
    <w:rsid w:val="006878E8"/>
    <w:rsid w:val="0069061F"/>
    <w:rsid w:val="006943CA"/>
    <w:rsid w:val="006951B4"/>
    <w:rsid w:val="00697692"/>
    <w:rsid w:val="006978E0"/>
    <w:rsid w:val="006A196C"/>
    <w:rsid w:val="006A270D"/>
    <w:rsid w:val="006A3509"/>
    <w:rsid w:val="006A5267"/>
    <w:rsid w:val="006A5F61"/>
    <w:rsid w:val="006A6C42"/>
    <w:rsid w:val="006A79A7"/>
    <w:rsid w:val="006B092E"/>
    <w:rsid w:val="006B3765"/>
    <w:rsid w:val="006B5337"/>
    <w:rsid w:val="006B69DB"/>
    <w:rsid w:val="006B6B09"/>
    <w:rsid w:val="006B6D76"/>
    <w:rsid w:val="006B75FF"/>
    <w:rsid w:val="006B7C03"/>
    <w:rsid w:val="006C0FBE"/>
    <w:rsid w:val="006C29B7"/>
    <w:rsid w:val="006C3272"/>
    <w:rsid w:val="006C430C"/>
    <w:rsid w:val="006C50E7"/>
    <w:rsid w:val="006C5FC9"/>
    <w:rsid w:val="006D0DE6"/>
    <w:rsid w:val="006D3294"/>
    <w:rsid w:val="006D47D0"/>
    <w:rsid w:val="006D5B4C"/>
    <w:rsid w:val="006E0C60"/>
    <w:rsid w:val="006E1DD1"/>
    <w:rsid w:val="006E3439"/>
    <w:rsid w:val="006E5DCD"/>
    <w:rsid w:val="006E7E00"/>
    <w:rsid w:val="006F020D"/>
    <w:rsid w:val="006F4050"/>
    <w:rsid w:val="006F4CD5"/>
    <w:rsid w:val="006F5D46"/>
    <w:rsid w:val="006F792B"/>
    <w:rsid w:val="00700AA4"/>
    <w:rsid w:val="0070150B"/>
    <w:rsid w:val="00701579"/>
    <w:rsid w:val="00703DFA"/>
    <w:rsid w:val="00705122"/>
    <w:rsid w:val="00707FF2"/>
    <w:rsid w:val="00716555"/>
    <w:rsid w:val="00716A1E"/>
    <w:rsid w:val="007203D1"/>
    <w:rsid w:val="00721EF0"/>
    <w:rsid w:val="007253F8"/>
    <w:rsid w:val="007271B5"/>
    <w:rsid w:val="007323F0"/>
    <w:rsid w:val="0073330B"/>
    <w:rsid w:val="007374CA"/>
    <w:rsid w:val="0074023A"/>
    <w:rsid w:val="007420D0"/>
    <w:rsid w:val="007433E8"/>
    <w:rsid w:val="007467DE"/>
    <w:rsid w:val="00746CE2"/>
    <w:rsid w:val="00750F9C"/>
    <w:rsid w:val="00753CFF"/>
    <w:rsid w:val="00755EC6"/>
    <w:rsid w:val="00762C1F"/>
    <w:rsid w:val="0077544E"/>
    <w:rsid w:val="00776B67"/>
    <w:rsid w:val="007779B3"/>
    <w:rsid w:val="00780A51"/>
    <w:rsid w:val="00780DA4"/>
    <w:rsid w:val="007811AC"/>
    <w:rsid w:val="00784DA9"/>
    <w:rsid w:val="00785A41"/>
    <w:rsid w:val="007901DF"/>
    <w:rsid w:val="007915B1"/>
    <w:rsid w:val="0079188D"/>
    <w:rsid w:val="00793AEB"/>
    <w:rsid w:val="00797F00"/>
    <w:rsid w:val="007A2BAD"/>
    <w:rsid w:val="007A3513"/>
    <w:rsid w:val="007A65A7"/>
    <w:rsid w:val="007A779A"/>
    <w:rsid w:val="007A7B75"/>
    <w:rsid w:val="007B0CF5"/>
    <w:rsid w:val="007B2854"/>
    <w:rsid w:val="007B3F22"/>
    <w:rsid w:val="007C0D6E"/>
    <w:rsid w:val="007C0E1E"/>
    <w:rsid w:val="007C1B93"/>
    <w:rsid w:val="007C38F7"/>
    <w:rsid w:val="007C57FE"/>
    <w:rsid w:val="007C686A"/>
    <w:rsid w:val="007D4CCB"/>
    <w:rsid w:val="007D5E65"/>
    <w:rsid w:val="007D5EC7"/>
    <w:rsid w:val="007D7D71"/>
    <w:rsid w:val="007E00DD"/>
    <w:rsid w:val="007E647F"/>
    <w:rsid w:val="007F2290"/>
    <w:rsid w:val="007F2CBD"/>
    <w:rsid w:val="00801F5E"/>
    <w:rsid w:val="0080580E"/>
    <w:rsid w:val="00806D46"/>
    <w:rsid w:val="00814AD2"/>
    <w:rsid w:val="0081573D"/>
    <w:rsid w:val="00817F88"/>
    <w:rsid w:val="00824950"/>
    <w:rsid w:val="00825830"/>
    <w:rsid w:val="00827E01"/>
    <w:rsid w:val="00831D32"/>
    <w:rsid w:val="008327CE"/>
    <w:rsid w:val="00834B82"/>
    <w:rsid w:val="00834C02"/>
    <w:rsid w:val="00835FA8"/>
    <w:rsid w:val="00836510"/>
    <w:rsid w:val="0084316E"/>
    <w:rsid w:val="00846007"/>
    <w:rsid w:val="0084606B"/>
    <w:rsid w:val="00846582"/>
    <w:rsid w:val="0085009F"/>
    <w:rsid w:val="00850750"/>
    <w:rsid w:val="00851FD3"/>
    <w:rsid w:val="008536A3"/>
    <w:rsid w:val="0085577C"/>
    <w:rsid w:val="00860EE4"/>
    <w:rsid w:val="00861A2A"/>
    <w:rsid w:val="008621DB"/>
    <w:rsid w:val="0086263B"/>
    <w:rsid w:val="00867D31"/>
    <w:rsid w:val="0087271E"/>
    <w:rsid w:val="00872772"/>
    <w:rsid w:val="0087601C"/>
    <w:rsid w:val="0087628A"/>
    <w:rsid w:val="00882508"/>
    <w:rsid w:val="008846A0"/>
    <w:rsid w:val="008909D3"/>
    <w:rsid w:val="00895626"/>
    <w:rsid w:val="00895886"/>
    <w:rsid w:val="0089749A"/>
    <w:rsid w:val="008A217D"/>
    <w:rsid w:val="008A2F2A"/>
    <w:rsid w:val="008A3369"/>
    <w:rsid w:val="008A42A9"/>
    <w:rsid w:val="008A6A8F"/>
    <w:rsid w:val="008A7001"/>
    <w:rsid w:val="008A7829"/>
    <w:rsid w:val="008B1308"/>
    <w:rsid w:val="008B3F95"/>
    <w:rsid w:val="008B5D9B"/>
    <w:rsid w:val="008C3870"/>
    <w:rsid w:val="008C53B2"/>
    <w:rsid w:val="008D2F76"/>
    <w:rsid w:val="008D42A0"/>
    <w:rsid w:val="008D439B"/>
    <w:rsid w:val="008D541D"/>
    <w:rsid w:val="008D67A8"/>
    <w:rsid w:val="008D67C9"/>
    <w:rsid w:val="008D7DD3"/>
    <w:rsid w:val="008E0E0F"/>
    <w:rsid w:val="008E1A8B"/>
    <w:rsid w:val="008E1F13"/>
    <w:rsid w:val="008E308E"/>
    <w:rsid w:val="008F04FE"/>
    <w:rsid w:val="008F1048"/>
    <w:rsid w:val="008F226B"/>
    <w:rsid w:val="008F6937"/>
    <w:rsid w:val="008F7423"/>
    <w:rsid w:val="008F7529"/>
    <w:rsid w:val="009003FD"/>
    <w:rsid w:val="00900A35"/>
    <w:rsid w:val="0090163B"/>
    <w:rsid w:val="00905161"/>
    <w:rsid w:val="00906128"/>
    <w:rsid w:val="009061F3"/>
    <w:rsid w:val="0091043D"/>
    <w:rsid w:val="009112E0"/>
    <w:rsid w:val="00913D60"/>
    <w:rsid w:val="00914246"/>
    <w:rsid w:val="00915881"/>
    <w:rsid w:val="00916805"/>
    <w:rsid w:val="00924581"/>
    <w:rsid w:val="009265C8"/>
    <w:rsid w:val="009277C7"/>
    <w:rsid w:val="00930280"/>
    <w:rsid w:val="00933310"/>
    <w:rsid w:val="00933695"/>
    <w:rsid w:val="00941668"/>
    <w:rsid w:val="00941C25"/>
    <w:rsid w:val="00942B61"/>
    <w:rsid w:val="00946CEB"/>
    <w:rsid w:val="00950123"/>
    <w:rsid w:val="00952273"/>
    <w:rsid w:val="00955777"/>
    <w:rsid w:val="009560D2"/>
    <w:rsid w:val="00956748"/>
    <w:rsid w:val="00956D45"/>
    <w:rsid w:val="00957D82"/>
    <w:rsid w:val="00960B1E"/>
    <w:rsid w:val="00960FE7"/>
    <w:rsid w:val="0096306E"/>
    <w:rsid w:val="0096355B"/>
    <w:rsid w:val="00965425"/>
    <w:rsid w:val="00967B99"/>
    <w:rsid w:val="00970F5B"/>
    <w:rsid w:val="00970FEF"/>
    <w:rsid w:val="00971C21"/>
    <w:rsid w:val="0097272E"/>
    <w:rsid w:val="00974B33"/>
    <w:rsid w:val="00976399"/>
    <w:rsid w:val="0098032E"/>
    <w:rsid w:val="00980B6C"/>
    <w:rsid w:val="00981CC2"/>
    <w:rsid w:val="00982DDC"/>
    <w:rsid w:val="00987D72"/>
    <w:rsid w:val="0099066F"/>
    <w:rsid w:val="00990F0C"/>
    <w:rsid w:val="009915E8"/>
    <w:rsid w:val="009946F7"/>
    <w:rsid w:val="009950C8"/>
    <w:rsid w:val="00996758"/>
    <w:rsid w:val="00997753"/>
    <w:rsid w:val="00997A57"/>
    <w:rsid w:val="009A20A1"/>
    <w:rsid w:val="009A480C"/>
    <w:rsid w:val="009A5BFD"/>
    <w:rsid w:val="009A64DE"/>
    <w:rsid w:val="009A6C2D"/>
    <w:rsid w:val="009A7888"/>
    <w:rsid w:val="009B03A7"/>
    <w:rsid w:val="009B33C4"/>
    <w:rsid w:val="009B3689"/>
    <w:rsid w:val="009B5378"/>
    <w:rsid w:val="009C2F4F"/>
    <w:rsid w:val="009C3CA6"/>
    <w:rsid w:val="009C6D0A"/>
    <w:rsid w:val="009D4EDC"/>
    <w:rsid w:val="009D7FE6"/>
    <w:rsid w:val="009E112D"/>
    <w:rsid w:val="009E2ACE"/>
    <w:rsid w:val="009E32C3"/>
    <w:rsid w:val="009E3771"/>
    <w:rsid w:val="009E3F52"/>
    <w:rsid w:val="009E4817"/>
    <w:rsid w:val="009E5838"/>
    <w:rsid w:val="009E6270"/>
    <w:rsid w:val="009F06A3"/>
    <w:rsid w:val="009F0C0B"/>
    <w:rsid w:val="009F7F90"/>
    <w:rsid w:val="00A01144"/>
    <w:rsid w:val="00A02214"/>
    <w:rsid w:val="00A03184"/>
    <w:rsid w:val="00A05323"/>
    <w:rsid w:val="00A05894"/>
    <w:rsid w:val="00A10C6B"/>
    <w:rsid w:val="00A130AC"/>
    <w:rsid w:val="00A1565E"/>
    <w:rsid w:val="00A15C1A"/>
    <w:rsid w:val="00A1713F"/>
    <w:rsid w:val="00A2042D"/>
    <w:rsid w:val="00A2334D"/>
    <w:rsid w:val="00A30518"/>
    <w:rsid w:val="00A30F29"/>
    <w:rsid w:val="00A316C2"/>
    <w:rsid w:val="00A31FC8"/>
    <w:rsid w:val="00A33328"/>
    <w:rsid w:val="00A344BC"/>
    <w:rsid w:val="00A34914"/>
    <w:rsid w:val="00A36839"/>
    <w:rsid w:val="00A44782"/>
    <w:rsid w:val="00A45683"/>
    <w:rsid w:val="00A45CCA"/>
    <w:rsid w:val="00A46AB8"/>
    <w:rsid w:val="00A54136"/>
    <w:rsid w:val="00A55D53"/>
    <w:rsid w:val="00A60822"/>
    <w:rsid w:val="00A60992"/>
    <w:rsid w:val="00A614B7"/>
    <w:rsid w:val="00A6551F"/>
    <w:rsid w:val="00A70199"/>
    <w:rsid w:val="00A711DF"/>
    <w:rsid w:val="00A83B9F"/>
    <w:rsid w:val="00A843C1"/>
    <w:rsid w:val="00A84858"/>
    <w:rsid w:val="00A858AE"/>
    <w:rsid w:val="00A85B77"/>
    <w:rsid w:val="00A875F2"/>
    <w:rsid w:val="00A87656"/>
    <w:rsid w:val="00A876F8"/>
    <w:rsid w:val="00A90FB0"/>
    <w:rsid w:val="00A9319D"/>
    <w:rsid w:val="00A933A0"/>
    <w:rsid w:val="00A95D92"/>
    <w:rsid w:val="00A96455"/>
    <w:rsid w:val="00AA02D5"/>
    <w:rsid w:val="00AA4C12"/>
    <w:rsid w:val="00AA4DBB"/>
    <w:rsid w:val="00AA7C5B"/>
    <w:rsid w:val="00AB1643"/>
    <w:rsid w:val="00AB199D"/>
    <w:rsid w:val="00AB317D"/>
    <w:rsid w:val="00AB4520"/>
    <w:rsid w:val="00AB5761"/>
    <w:rsid w:val="00AB7A51"/>
    <w:rsid w:val="00AC2AFC"/>
    <w:rsid w:val="00AC3959"/>
    <w:rsid w:val="00AC5642"/>
    <w:rsid w:val="00AD0704"/>
    <w:rsid w:val="00AD0BD5"/>
    <w:rsid w:val="00AD10BB"/>
    <w:rsid w:val="00AD387A"/>
    <w:rsid w:val="00AD5E0B"/>
    <w:rsid w:val="00AE00E7"/>
    <w:rsid w:val="00AE0B48"/>
    <w:rsid w:val="00AE0C24"/>
    <w:rsid w:val="00AE7361"/>
    <w:rsid w:val="00AF006D"/>
    <w:rsid w:val="00AF2E85"/>
    <w:rsid w:val="00AF3E02"/>
    <w:rsid w:val="00AF63A1"/>
    <w:rsid w:val="00AF7965"/>
    <w:rsid w:val="00B05054"/>
    <w:rsid w:val="00B07030"/>
    <w:rsid w:val="00B070D3"/>
    <w:rsid w:val="00B0774D"/>
    <w:rsid w:val="00B10706"/>
    <w:rsid w:val="00B10777"/>
    <w:rsid w:val="00B10786"/>
    <w:rsid w:val="00B111C2"/>
    <w:rsid w:val="00B13358"/>
    <w:rsid w:val="00B13CA9"/>
    <w:rsid w:val="00B14A73"/>
    <w:rsid w:val="00B20F9B"/>
    <w:rsid w:val="00B25BAA"/>
    <w:rsid w:val="00B25CC8"/>
    <w:rsid w:val="00B25DE9"/>
    <w:rsid w:val="00B25EE9"/>
    <w:rsid w:val="00B26DDA"/>
    <w:rsid w:val="00B2725C"/>
    <w:rsid w:val="00B301D8"/>
    <w:rsid w:val="00B3117C"/>
    <w:rsid w:val="00B333BE"/>
    <w:rsid w:val="00B33EEA"/>
    <w:rsid w:val="00B346E7"/>
    <w:rsid w:val="00B34E32"/>
    <w:rsid w:val="00B35299"/>
    <w:rsid w:val="00B402ED"/>
    <w:rsid w:val="00B40B24"/>
    <w:rsid w:val="00B41033"/>
    <w:rsid w:val="00B420DA"/>
    <w:rsid w:val="00B431F1"/>
    <w:rsid w:val="00B43D63"/>
    <w:rsid w:val="00B507F0"/>
    <w:rsid w:val="00B51406"/>
    <w:rsid w:val="00B55F3E"/>
    <w:rsid w:val="00B60056"/>
    <w:rsid w:val="00B626F8"/>
    <w:rsid w:val="00B64399"/>
    <w:rsid w:val="00B65405"/>
    <w:rsid w:val="00B710A5"/>
    <w:rsid w:val="00B716C6"/>
    <w:rsid w:val="00B722D1"/>
    <w:rsid w:val="00B722F8"/>
    <w:rsid w:val="00B764F2"/>
    <w:rsid w:val="00B81E03"/>
    <w:rsid w:val="00B82952"/>
    <w:rsid w:val="00B836D8"/>
    <w:rsid w:val="00B84B81"/>
    <w:rsid w:val="00B8691E"/>
    <w:rsid w:val="00B86C9D"/>
    <w:rsid w:val="00B87B98"/>
    <w:rsid w:val="00B9127A"/>
    <w:rsid w:val="00B91C82"/>
    <w:rsid w:val="00B93BCB"/>
    <w:rsid w:val="00BA3C0E"/>
    <w:rsid w:val="00BA409C"/>
    <w:rsid w:val="00BA4C1D"/>
    <w:rsid w:val="00BA60EF"/>
    <w:rsid w:val="00BB6D7D"/>
    <w:rsid w:val="00BB7C17"/>
    <w:rsid w:val="00BD10D8"/>
    <w:rsid w:val="00BD5383"/>
    <w:rsid w:val="00BE0588"/>
    <w:rsid w:val="00BE2DAB"/>
    <w:rsid w:val="00BE739D"/>
    <w:rsid w:val="00BF028E"/>
    <w:rsid w:val="00BF06B6"/>
    <w:rsid w:val="00BF16E1"/>
    <w:rsid w:val="00BF1F9C"/>
    <w:rsid w:val="00BF4DBA"/>
    <w:rsid w:val="00BF5889"/>
    <w:rsid w:val="00BF67E4"/>
    <w:rsid w:val="00C022E8"/>
    <w:rsid w:val="00C07B5E"/>
    <w:rsid w:val="00C114CE"/>
    <w:rsid w:val="00C12382"/>
    <w:rsid w:val="00C15A92"/>
    <w:rsid w:val="00C2176F"/>
    <w:rsid w:val="00C2261C"/>
    <w:rsid w:val="00C236C9"/>
    <w:rsid w:val="00C260B0"/>
    <w:rsid w:val="00C26487"/>
    <w:rsid w:val="00C26494"/>
    <w:rsid w:val="00C30889"/>
    <w:rsid w:val="00C32D41"/>
    <w:rsid w:val="00C334F2"/>
    <w:rsid w:val="00C351E6"/>
    <w:rsid w:val="00C351F8"/>
    <w:rsid w:val="00C36D9A"/>
    <w:rsid w:val="00C42CA5"/>
    <w:rsid w:val="00C436E0"/>
    <w:rsid w:val="00C43FF8"/>
    <w:rsid w:val="00C46583"/>
    <w:rsid w:val="00C467BE"/>
    <w:rsid w:val="00C477A9"/>
    <w:rsid w:val="00C50CC4"/>
    <w:rsid w:val="00C51259"/>
    <w:rsid w:val="00C543CD"/>
    <w:rsid w:val="00C5587F"/>
    <w:rsid w:val="00C55D3C"/>
    <w:rsid w:val="00C55F35"/>
    <w:rsid w:val="00C56A0B"/>
    <w:rsid w:val="00C56DEB"/>
    <w:rsid w:val="00C57303"/>
    <w:rsid w:val="00C57F38"/>
    <w:rsid w:val="00C60FDF"/>
    <w:rsid w:val="00C62986"/>
    <w:rsid w:val="00C62F85"/>
    <w:rsid w:val="00C740D7"/>
    <w:rsid w:val="00C84AAC"/>
    <w:rsid w:val="00C84C2E"/>
    <w:rsid w:val="00C85BD3"/>
    <w:rsid w:val="00C87DAE"/>
    <w:rsid w:val="00C91C34"/>
    <w:rsid w:val="00C923D1"/>
    <w:rsid w:val="00C92797"/>
    <w:rsid w:val="00C9537C"/>
    <w:rsid w:val="00C95D1E"/>
    <w:rsid w:val="00CA42F8"/>
    <w:rsid w:val="00CA58C2"/>
    <w:rsid w:val="00CA752A"/>
    <w:rsid w:val="00CB3B22"/>
    <w:rsid w:val="00CB4D1B"/>
    <w:rsid w:val="00CB4E78"/>
    <w:rsid w:val="00CB669C"/>
    <w:rsid w:val="00CB7ECE"/>
    <w:rsid w:val="00CC2210"/>
    <w:rsid w:val="00CC27A3"/>
    <w:rsid w:val="00CC32EF"/>
    <w:rsid w:val="00CC5CC5"/>
    <w:rsid w:val="00CC6630"/>
    <w:rsid w:val="00CD347C"/>
    <w:rsid w:val="00CD42F0"/>
    <w:rsid w:val="00CD53BB"/>
    <w:rsid w:val="00CD6408"/>
    <w:rsid w:val="00CD7D79"/>
    <w:rsid w:val="00CE2B14"/>
    <w:rsid w:val="00CE2CD8"/>
    <w:rsid w:val="00CE6C93"/>
    <w:rsid w:val="00CF0CA6"/>
    <w:rsid w:val="00CF548F"/>
    <w:rsid w:val="00CF6141"/>
    <w:rsid w:val="00CF6E03"/>
    <w:rsid w:val="00D03F6E"/>
    <w:rsid w:val="00D05648"/>
    <w:rsid w:val="00D06D76"/>
    <w:rsid w:val="00D101F1"/>
    <w:rsid w:val="00D116F7"/>
    <w:rsid w:val="00D11E82"/>
    <w:rsid w:val="00D1438E"/>
    <w:rsid w:val="00D164BD"/>
    <w:rsid w:val="00D177DE"/>
    <w:rsid w:val="00D2064A"/>
    <w:rsid w:val="00D2130A"/>
    <w:rsid w:val="00D214A0"/>
    <w:rsid w:val="00D21EE7"/>
    <w:rsid w:val="00D2654F"/>
    <w:rsid w:val="00D26E92"/>
    <w:rsid w:val="00D27BF6"/>
    <w:rsid w:val="00D31805"/>
    <w:rsid w:val="00D3221E"/>
    <w:rsid w:val="00D33A26"/>
    <w:rsid w:val="00D36E21"/>
    <w:rsid w:val="00D37328"/>
    <w:rsid w:val="00D3739C"/>
    <w:rsid w:val="00D37FD1"/>
    <w:rsid w:val="00D40E8A"/>
    <w:rsid w:val="00D43C81"/>
    <w:rsid w:val="00D45613"/>
    <w:rsid w:val="00D4636F"/>
    <w:rsid w:val="00D50AEF"/>
    <w:rsid w:val="00D51E5C"/>
    <w:rsid w:val="00D5608B"/>
    <w:rsid w:val="00D56F9A"/>
    <w:rsid w:val="00D57EB7"/>
    <w:rsid w:val="00D6079B"/>
    <w:rsid w:val="00D613DA"/>
    <w:rsid w:val="00D6387D"/>
    <w:rsid w:val="00D73AAC"/>
    <w:rsid w:val="00D73ED9"/>
    <w:rsid w:val="00D7461F"/>
    <w:rsid w:val="00D74B8B"/>
    <w:rsid w:val="00D754CB"/>
    <w:rsid w:val="00D75B6E"/>
    <w:rsid w:val="00D805E2"/>
    <w:rsid w:val="00D81AD8"/>
    <w:rsid w:val="00D81F9F"/>
    <w:rsid w:val="00D85406"/>
    <w:rsid w:val="00D94844"/>
    <w:rsid w:val="00DA1596"/>
    <w:rsid w:val="00DB0C0F"/>
    <w:rsid w:val="00DB7804"/>
    <w:rsid w:val="00DB7C72"/>
    <w:rsid w:val="00DC17A0"/>
    <w:rsid w:val="00DC724C"/>
    <w:rsid w:val="00DC7B43"/>
    <w:rsid w:val="00DC7C2A"/>
    <w:rsid w:val="00DC7F69"/>
    <w:rsid w:val="00DD1323"/>
    <w:rsid w:val="00DD1B48"/>
    <w:rsid w:val="00DD36EE"/>
    <w:rsid w:val="00DD50B5"/>
    <w:rsid w:val="00DD59A5"/>
    <w:rsid w:val="00DD692D"/>
    <w:rsid w:val="00DD7301"/>
    <w:rsid w:val="00DE1FF9"/>
    <w:rsid w:val="00DE5245"/>
    <w:rsid w:val="00DE5737"/>
    <w:rsid w:val="00DE5A18"/>
    <w:rsid w:val="00DE6234"/>
    <w:rsid w:val="00DE6B93"/>
    <w:rsid w:val="00DE7010"/>
    <w:rsid w:val="00DF36AB"/>
    <w:rsid w:val="00DF5213"/>
    <w:rsid w:val="00DF5359"/>
    <w:rsid w:val="00E0165B"/>
    <w:rsid w:val="00E02182"/>
    <w:rsid w:val="00E04836"/>
    <w:rsid w:val="00E04FDA"/>
    <w:rsid w:val="00E12967"/>
    <w:rsid w:val="00E1635C"/>
    <w:rsid w:val="00E229E0"/>
    <w:rsid w:val="00E23547"/>
    <w:rsid w:val="00E23B54"/>
    <w:rsid w:val="00E23C40"/>
    <w:rsid w:val="00E253CF"/>
    <w:rsid w:val="00E26B77"/>
    <w:rsid w:val="00E303FC"/>
    <w:rsid w:val="00E30E33"/>
    <w:rsid w:val="00E3152C"/>
    <w:rsid w:val="00E3173D"/>
    <w:rsid w:val="00E34E70"/>
    <w:rsid w:val="00E478E3"/>
    <w:rsid w:val="00E50170"/>
    <w:rsid w:val="00E50D7F"/>
    <w:rsid w:val="00E50E88"/>
    <w:rsid w:val="00E56871"/>
    <w:rsid w:val="00E65B04"/>
    <w:rsid w:val="00E71648"/>
    <w:rsid w:val="00E71668"/>
    <w:rsid w:val="00E73A76"/>
    <w:rsid w:val="00E74A89"/>
    <w:rsid w:val="00E762B7"/>
    <w:rsid w:val="00E82F53"/>
    <w:rsid w:val="00E834CD"/>
    <w:rsid w:val="00E835E4"/>
    <w:rsid w:val="00E87E36"/>
    <w:rsid w:val="00E92200"/>
    <w:rsid w:val="00E936DB"/>
    <w:rsid w:val="00E962D8"/>
    <w:rsid w:val="00E9654F"/>
    <w:rsid w:val="00E97BB2"/>
    <w:rsid w:val="00EA175A"/>
    <w:rsid w:val="00EA3DA2"/>
    <w:rsid w:val="00EA7EC1"/>
    <w:rsid w:val="00EB033D"/>
    <w:rsid w:val="00EB2A71"/>
    <w:rsid w:val="00EB51CE"/>
    <w:rsid w:val="00EC1332"/>
    <w:rsid w:val="00EC2641"/>
    <w:rsid w:val="00EC29C0"/>
    <w:rsid w:val="00EC4054"/>
    <w:rsid w:val="00ED2BBC"/>
    <w:rsid w:val="00ED3E0A"/>
    <w:rsid w:val="00ED7130"/>
    <w:rsid w:val="00EE053D"/>
    <w:rsid w:val="00EE1A32"/>
    <w:rsid w:val="00EE2329"/>
    <w:rsid w:val="00EE2A6E"/>
    <w:rsid w:val="00EE3391"/>
    <w:rsid w:val="00EE3A87"/>
    <w:rsid w:val="00EE3AD4"/>
    <w:rsid w:val="00EF1CB1"/>
    <w:rsid w:val="00EF2439"/>
    <w:rsid w:val="00F0220D"/>
    <w:rsid w:val="00F02342"/>
    <w:rsid w:val="00F029D3"/>
    <w:rsid w:val="00F04A72"/>
    <w:rsid w:val="00F06A2B"/>
    <w:rsid w:val="00F07E98"/>
    <w:rsid w:val="00F1062F"/>
    <w:rsid w:val="00F1074D"/>
    <w:rsid w:val="00F145D1"/>
    <w:rsid w:val="00F22076"/>
    <w:rsid w:val="00F24117"/>
    <w:rsid w:val="00F24694"/>
    <w:rsid w:val="00F252A9"/>
    <w:rsid w:val="00F25707"/>
    <w:rsid w:val="00F27636"/>
    <w:rsid w:val="00F3002E"/>
    <w:rsid w:val="00F31BAE"/>
    <w:rsid w:val="00F33AF7"/>
    <w:rsid w:val="00F355C7"/>
    <w:rsid w:val="00F35FE8"/>
    <w:rsid w:val="00F37BD9"/>
    <w:rsid w:val="00F451D4"/>
    <w:rsid w:val="00F4551E"/>
    <w:rsid w:val="00F46E35"/>
    <w:rsid w:val="00F47561"/>
    <w:rsid w:val="00F541DA"/>
    <w:rsid w:val="00F54798"/>
    <w:rsid w:val="00F57A0D"/>
    <w:rsid w:val="00F57F02"/>
    <w:rsid w:val="00F613EA"/>
    <w:rsid w:val="00F62BE6"/>
    <w:rsid w:val="00F6567C"/>
    <w:rsid w:val="00F6654F"/>
    <w:rsid w:val="00F70B88"/>
    <w:rsid w:val="00F80307"/>
    <w:rsid w:val="00F8360F"/>
    <w:rsid w:val="00F924C5"/>
    <w:rsid w:val="00F9400B"/>
    <w:rsid w:val="00F949C3"/>
    <w:rsid w:val="00F95375"/>
    <w:rsid w:val="00FA5EDE"/>
    <w:rsid w:val="00FB103D"/>
    <w:rsid w:val="00FB194E"/>
    <w:rsid w:val="00FB1A10"/>
    <w:rsid w:val="00FB1A78"/>
    <w:rsid w:val="00FC0361"/>
    <w:rsid w:val="00FC523A"/>
    <w:rsid w:val="00FC5902"/>
    <w:rsid w:val="00FC67FA"/>
    <w:rsid w:val="00FD37BD"/>
    <w:rsid w:val="00FD450E"/>
    <w:rsid w:val="00FD4CF0"/>
    <w:rsid w:val="00FD638B"/>
    <w:rsid w:val="00FD6F0F"/>
    <w:rsid w:val="00FE1796"/>
    <w:rsid w:val="00FE1F4E"/>
    <w:rsid w:val="00FE494E"/>
    <w:rsid w:val="00FE586E"/>
    <w:rsid w:val="00FE6C4B"/>
    <w:rsid w:val="00FF0E44"/>
    <w:rsid w:val="00FF2863"/>
    <w:rsid w:val="00FF3592"/>
    <w:rsid w:val="00FF3A98"/>
    <w:rsid w:val="00FF3DFC"/>
    <w:rsid w:val="00FF6179"/>
    <w:rsid w:val="00FF6DF0"/>
    <w:rsid w:val="00FF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E2211"/>
  <w15:chartTrackingRefBased/>
  <w15:docId w15:val="{EA16F898-390A-4319-8B70-9560A77C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ymbol"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eastAsia="Times New Roman"/>
      <w:kern w:val="2"/>
      <w:szCs w:val="24"/>
      <w:lang w:val="en-US" w:eastAsia="ko-KR"/>
    </w:rPr>
  </w:style>
  <w:style w:type="paragraph" w:styleId="2">
    <w:name w:val="heading 2"/>
    <w:basedOn w:val="a"/>
    <w:link w:val="20"/>
    <w:uiPriority w:val="9"/>
    <w:qFormat/>
    <w:rsid w:val="008B1308"/>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style>
  <w:style w:type="paragraph" w:customStyle="1" w:styleId="ParaAttribute30">
    <w:name w:val="ParaAttribute30"/>
    <w:rsid w:val="00B10706"/>
    <w:pPr>
      <w:ind w:left="709" w:right="566"/>
      <w:jc w:val="center"/>
    </w:pPr>
    <w:rPr>
      <w:rFonts w:eastAsia="№Е"/>
    </w:rPr>
  </w:style>
  <w:style w:type="paragraph" w:styleId="a3">
    <w:name w:val="List Paragraph"/>
    <w:basedOn w:val="a"/>
    <w:link w:val="a4"/>
    <w:uiPriority w:val="99"/>
    <w:qFormat/>
    <w:rsid w:val="00C55F35"/>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C55F35"/>
    <w:rPr>
      <w:rFonts w:ascii="Times New Roman" w:eastAsia="Times New Roman"/>
      <w:i/>
      <w:sz w:val="28"/>
    </w:rPr>
  </w:style>
  <w:style w:type="paragraph" w:styleId="a5">
    <w:name w:val="footnote text"/>
    <w:basedOn w:val="a"/>
    <w:link w:val="a6"/>
    <w:uiPriority w:val="99"/>
    <w:rsid w:val="00C55F35"/>
    <w:pPr>
      <w:widowControl/>
      <w:wordWrap/>
      <w:autoSpaceDE/>
      <w:autoSpaceDN/>
      <w:jc w:val="left"/>
    </w:pPr>
    <w:rPr>
      <w:kern w:val="0"/>
      <w:szCs w:val="20"/>
      <w:lang w:val="x-none" w:eastAsia="x-none"/>
    </w:rPr>
  </w:style>
  <w:style w:type="character" w:customStyle="1" w:styleId="a6">
    <w:name w:val="Текст сноски Знак"/>
    <w:link w:val="a5"/>
    <w:uiPriority w:val="99"/>
    <w:rsid w:val="00C55F35"/>
    <w:rPr>
      <w:rFonts w:eastAsia="Times New Roman"/>
    </w:rPr>
  </w:style>
  <w:style w:type="character" w:styleId="a7">
    <w:name w:val="footnote reference"/>
    <w:uiPriority w:val="99"/>
    <w:semiHidden/>
    <w:rsid w:val="00C55F35"/>
    <w:rPr>
      <w:vertAlign w:val="superscript"/>
    </w:rPr>
  </w:style>
  <w:style w:type="paragraph" w:customStyle="1" w:styleId="ParaAttribute38">
    <w:name w:val="ParaAttribute38"/>
    <w:rsid w:val="00C55F35"/>
    <w:pPr>
      <w:ind w:right="-1"/>
      <w:jc w:val="both"/>
    </w:pPr>
    <w:rPr>
      <w:rFonts w:eastAsia="№Е"/>
    </w:rPr>
  </w:style>
  <w:style w:type="character" w:customStyle="1" w:styleId="CharAttribute501">
    <w:name w:val="CharAttribute501"/>
    <w:uiPriority w:val="99"/>
    <w:rsid w:val="00C55F35"/>
    <w:rPr>
      <w:rFonts w:ascii="Times New Roman" w:eastAsia="Times New Roman"/>
      <w:i/>
      <w:sz w:val="28"/>
      <w:u w:val="single"/>
    </w:rPr>
  </w:style>
  <w:style w:type="character" w:customStyle="1" w:styleId="CharAttribute502">
    <w:name w:val="CharAttribute502"/>
    <w:rsid w:val="00C55F35"/>
    <w:rPr>
      <w:rFonts w:ascii="Times New Roman" w:eastAsia="Times New Roman"/>
      <w:i/>
      <w:sz w:val="28"/>
    </w:rPr>
  </w:style>
  <w:style w:type="paragraph" w:styleId="a8">
    <w:name w:val="No Spacing"/>
    <w:link w:val="a9"/>
    <w:uiPriority w:val="1"/>
    <w:qFormat/>
    <w:rsid w:val="00002E97"/>
    <w:pPr>
      <w:widowControl w:val="0"/>
      <w:wordWrap w:val="0"/>
      <w:autoSpaceDE w:val="0"/>
      <w:autoSpaceDN w:val="0"/>
      <w:jc w:val="both"/>
    </w:pPr>
    <w:rPr>
      <w:rFonts w:ascii="Batang" w:eastAsia="Batang"/>
      <w:kern w:val="2"/>
      <w:lang w:val="en-US" w:eastAsia="ko-KR"/>
    </w:rPr>
  </w:style>
  <w:style w:type="character" w:customStyle="1" w:styleId="a9">
    <w:name w:val="Без интервала Знак"/>
    <w:link w:val="a8"/>
    <w:uiPriority w:val="1"/>
    <w:rsid w:val="00002E97"/>
    <w:rPr>
      <w:rFonts w:ascii="Batang" w:eastAsia="Batang"/>
      <w:kern w:val="2"/>
      <w:lang w:val="en-US" w:eastAsia="ko-KR" w:bidi="ar-SA"/>
    </w:rPr>
  </w:style>
  <w:style w:type="character" w:customStyle="1" w:styleId="CharAttribute511">
    <w:name w:val="CharAttribute511"/>
    <w:uiPriority w:val="99"/>
    <w:rsid w:val="006A3509"/>
    <w:rPr>
      <w:rFonts w:ascii="Times New Roman" w:eastAsia="Times New Roman"/>
      <w:sz w:val="28"/>
    </w:rPr>
  </w:style>
  <w:style w:type="character" w:customStyle="1" w:styleId="CharAttribute512">
    <w:name w:val="CharAttribute512"/>
    <w:rsid w:val="006A3509"/>
    <w:rPr>
      <w:rFonts w:ascii="Times New Roman" w:eastAsia="Times New Roman"/>
      <w:sz w:val="28"/>
    </w:rPr>
  </w:style>
  <w:style w:type="character" w:customStyle="1" w:styleId="CharAttribute3">
    <w:name w:val="CharAttribute3"/>
    <w:rsid w:val="002A09E2"/>
    <w:rPr>
      <w:rFonts w:ascii="Times New Roman" w:eastAsia="Batang" w:hAnsi="Batang"/>
      <w:sz w:val="28"/>
    </w:rPr>
  </w:style>
  <w:style w:type="character" w:customStyle="1" w:styleId="CharAttribute1">
    <w:name w:val="CharAttribute1"/>
    <w:rsid w:val="00A84858"/>
    <w:rPr>
      <w:rFonts w:ascii="Times New Roman" w:eastAsia="Gulim" w:hAnsi="Gulim"/>
      <w:sz w:val="28"/>
    </w:rPr>
  </w:style>
  <w:style w:type="character" w:customStyle="1" w:styleId="CharAttribute0">
    <w:name w:val="CharAttribute0"/>
    <w:rsid w:val="00647A70"/>
    <w:rPr>
      <w:rFonts w:ascii="Times New Roman" w:eastAsia="Times New Roman" w:hAnsi="Times New Roman"/>
      <w:sz w:val="28"/>
    </w:rPr>
  </w:style>
  <w:style w:type="character" w:customStyle="1" w:styleId="CharAttribute2">
    <w:name w:val="CharAttribute2"/>
    <w:rsid w:val="00647A70"/>
    <w:rPr>
      <w:rFonts w:ascii="Times New Roman" w:eastAsia="Batang" w:hAnsi="Batang"/>
      <w:color w:val="00000A"/>
      <w:sz w:val="28"/>
    </w:rPr>
  </w:style>
  <w:style w:type="paragraph" w:styleId="aa">
    <w:name w:val="Body Text Indent"/>
    <w:basedOn w:val="a"/>
    <w:link w:val="ab"/>
    <w:unhideWhenUsed/>
    <w:rsid w:val="00B716C6"/>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link w:val="aa"/>
    <w:rsid w:val="00B716C6"/>
    <w:rPr>
      <w:rFonts w:ascii="Calibri" w:eastAsia="Calibri" w:hAnsi="Calibri"/>
      <w:sz w:val="22"/>
      <w:szCs w:val="22"/>
      <w:lang w:eastAsia="en-US"/>
    </w:rPr>
  </w:style>
  <w:style w:type="paragraph" w:styleId="3">
    <w:name w:val="Body Text Indent 3"/>
    <w:basedOn w:val="a"/>
    <w:link w:val="30"/>
    <w:unhideWhenUsed/>
    <w:rsid w:val="00B716C6"/>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link w:val="3"/>
    <w:rsid w:val="00B716C6"/>
    <w:rPr>
      <w:rFonts w:ascii="Calibri" w:eastAsia="Calibri" w:hAnsi="Calibri"/>
      <w:sz w:val="16"/>
      <w:szCs w:val="16"/>
      <w:lang w:eastAsia="en-US"/>
    </w:rPr>
  </w:style>
  <w:style w:type="paragraph" w:styleId="21">
    <w:name w:val="Body Text Indent 2"/>
    <w:basedOn w:val="a"/>
    <w:link w:val="22"/>
    <w:unhideWhenUsed/>
    <w:rsid w:val="00B716C6"/>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link w:val="21"/>
    <w:rsid w:val="00B716C6"/>
    <w:rPr>
      <w:rFonts w:ascii="Calibri" w:eastAsia="Calibri" w:hAnsi="Calibri"/>
      <w:sz w:val="22"/>
      <w:szCs w:val="22"/>
      <w:lang w:eastAsia="en-US"/>
    </w:rPr>
  </w:style>
  <w:style w:type="character" w:customStyle="1" w:styleId="CharAttribute504">
    <w:name w:val="CharAttribute504"/>
    <w:rsid w:val="001F09D1"/>
    <w:rPr>
      <w:rFonts w:ascii="Times New Roman" w:eastAsia="Times New Roman"/>
      <w:sz w:val="28"/>
    </w:rPr>
  </w:style>
  <w:style w:type="paragraph" w:customStyle="1" w:styleId="210">
    <w:name w:val="Основной текст 21"/>
    <w:basedOn w:val="a"/>
    <w:rsid w:val="001F09D1"/>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DE6234"/>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3B6F94"/>
    <w:rPr>
      <w:rFonts w:eastAsia="№Е"/>
    </w:rPr>
  </w:style>
  <w:style w:type="paragraph" w:customStyle="1" w:styleId="ParaAttribute8">
    <w:name w:val="ParaAttribute8"/>
    <w:rsid w:val="003B6F94"/>
    <w:pPr>
      <w:ind w:firstLine="851"/>
      <w:jc w:val="both"/>
    </w:pPr>
    <w:rPr>
      <w:rFonts w:eastAsia="№Е"/>
    </w:rPr>
  </w:style>
  <w:style w:type="character" w:customStyle="1" w:styleId="CharAttribute268">
    <w:name w:val="CharAttribute268"/>
    <w:rsid w:val="003B6F94"/>
    <w:rPr>
      <w:rFonts w:ascii="Times New Roman" w:eastAsia="Times New Roman"/>
      <w:sz w:val="28"/>
    </w:rPr>
  </w:style>
  <w:style w:type="character" w:customStyle="1" w:styleId="CharAttribute269">
    <w:name w:val="CharAttribute269"/>
    <w:rsid w:val="003B6F94"/>
    <w:rPr>
      <w:rFonts w:ascii="Times New Roman" w:eastAsia="Times New Roman"/>
      <w:i/>
      <w:sz w:val="28"/>
    </w:rPr>
  </w:style>
  <w:style w:type="character" w:customStyle="1" w:styleId="CharAttribute271">
    <w:name w:val="CharAttribute271"/>
    <w:rsid w:val="003B6F94"/>
    <w:rPr>
      <w:rFonts w:ascii="Times New Roman" w:eastAsia="Times New Roman"/>
      <w:b/>
      <w:sz w:val="28"/>
    </w:rPr>
  </w:style>
  <w:style w:type="character" w:customStyle="1" w:styleId="CharAttribute272">
    <w:name w:val="CharAttribute272"/>
    <w:rsid w:val="003B6F94"/>
    <w:rPr>
      <w:rFonts w:ascii="Times New Roman" w:eastAsia="Times New Roman"/>
      <w:sz w:val="28"/>
    </w:rPr>
  </w:style>
  <w:style w:type="character" w:customStyle="1" w:styleId="CharAttribute273">
    <w:name w:val="CharAttribute273"/>
    <w:rsid w:val="003B6F94"/>
    <w:rPr>
      <w:rFonts w:ascii="Times New Roman" w:eastAsia="Times New Roman"/>
      <w:sz w:val="28"/>
    </w:rPr>
  </w:style>
  <w:style w:type="character" w:customStyle="1" w:styleId="CharAttribute274">
    <w:name w:val="CharAttribute274"/>
    <w:rsid w:val="003B6F94"/>
    <w:rPr>
      <w:rFonts w:ascii="Times New Roman" w:eastAsia="Times New Roman"/>
      <w:sz w:val="28"/>
    </w:rPr>
  </w:style>
  <w:style w:type="character" w:customStyle="1" w:styleId="CharAttribute275">
    <w:name w:val="CharAttribute275"/>
    <w:rsid w:val="003B6F94"/>
    <w:rPr>
      <w:rFonts w:ascii="Times New Roman" w:eastAsia="Times New Roman"/>
      <w:b/>
      <w:i/>
      <w:sz w:val="28"/>
    </w:rPr>
  </w:style>
  <w:style w:type="character" w:customStyle="1" w:styleId="CharAttribute276">
    <w:name w:val="CharAttribute276"/>
    <w:rsid w:val="003B6F94"/>
    <w:rPr>
      <w:rFonts w:ascii="Times New Roman" w:eastAsia="Times New Roman"/>
      <w:sz w:val="28"/>
    </w:rPr>
  </w:style>
  <w:style w:type="character" w:customStyle="1" w:styleId="CharAttribute277">
    <w:name w:val="CharAttribute277"/>
    <w:rsid w:val="003B6F94"/>
    <w:rPr>
      <w:rFonts w:ascii="Times New Roman" w:eastAsia="Times New Roman"/>
      <w:b/>
      <w:i/>
      <w:color w:val="00000A"/>
      <w:sz w:val="28"/>
    </w:rPr>
  </w:style>
  <w:style w:type="character" w:customStyle="1" w:styleId="CharAttribute278">
    <w:name w:val="CharAttribute278"/>
    <w:rsid w:val="003B6F94"/>
    <w:rPr>
      <w:rFonts w:ascii="Times New Roman" w:eastAsia="Times New Roman"/>
      <w:color w:val="00000A"/>
      <w:sz w:val="28"/>
    </w:rPr>
  </w:style>
  <w:style w:type="character" w:customStyle="1" w:styleId="CharAttribute279">
    <w:name w:val="CharAttribute279"/>
    <w:rsid w:val="003B6F94"/>
    <w:rPr>
      <w:rFonts w:ascii="Times New Roman" w:eastAsia="Times New Roman"/>
      <w:color w:val="00000A"/>
      <w:sz w:val="28"/>
    </w:rPr>
  </w:style>
  <w:style w:type="character" w:customStyle="1" w:styleId="CharAttribute280">
    <w:name w:val="CharAttribute280"/>
    <w:rsid w:val="003B6F94"/>
    <w:rPr>
      <w:rFonts w:ascii="Times New Roman" w:eastAsia="Times New Roman"/>
      <w:color w:val="00000A"/>
      <w:sz w:val="28"/>
    </w:rPr>
  </w:style>
  <w:style w:type="character" w:customStyle="1" w:styleId="CharAttribute281">
    <w:name w:val="CharAttribute281"/>
    <w:rsid w:val="003B6F94"/>
    <w:rPr>
      <w:rFonts w:ascii="Times New Roman" w:eastAsia="Times New Roman"/>
      <w:color w:val="00000A"/>
      <w:sz w:val="28"/>
    </w:rPr>
  </w:style>
  <w:style w:type="character" w:customStyle="1" w:styleId="CharAttribute282">
    <w:name w:val="CharAttribute282"/>
    <w:rsid w:val="003B6F94"/>
    <w:rPr>
      <w:rFonts w:ascii="Times New Roman" w:eastAsia="Times New Roman"/>
      <w:color w:val="00000A"/>
      <w:sz w:val="28"/>
    </w:rPr>
  </w:style>
  <w:style w:type="character" w:customStyle="1" w:styleId="CharAttribute283">
    <w:name w:val="CharAttribute283"/>
    <w:rsid w:val="003B6F94"/>
    <w:rPr>
      <w:rFonts w:ascii="Times New Roman" w:eastAsia="Times New Roman"/>
      <w:i/>
      <w:color w:val="00000A"/>
      <w:sz w:val="28"/>
    </w:rPr>
  </w:style>
  <w:style w:type="character" w:customStyle="1" w:styleId="CharAttribute284">
    <w:name w:val="CharAttribute284"/>
    <w:rsid w:val="003B6F94"/>
    <w:rPr>
      <w:rFonts w:ascii="Times New Roman" w:eastAsia="Times New Roman"/>
      <w:sz w:val="28"/>
    </w:rPr>
  </w:style>
  <w:style w:type="character" w:customStyle="1" w:styleId="CharAttribute285">
    <w:name w:val="CharAttribute285"/>
    <w:rsid w:val="003B6F94"/>
    <w:rPr>
      <w:rFonts w:ascii="Times New Roman" w:eastAsia="Times New Roman"/>
      <w:sz w:val="28"/>
    </w:rPr>
  </w:style>
  <w:style w:type="character" w:customStyle="1" w:styleId="CharAttribute286">
    <w:name w:val="CharAttribute286"/>
    <w:rsid w:val="003B6F94"/>
    <w:rPr>
      <w:rFonts w:ascii="Times New Roman" w:eastAsia="Times New Roman"/>
      <w:sz w:val="28"/>
    </w:rPr>
  </w:style>
  <w:style w:type="character" w:customStyle="1" w:styleId="CharAttribute287">
    <w:name w:val="CharAttribute287"/>
    <w:rsid w:val="003B6F94"/>
    <w:rPr>
      <w:rFonts w:ascii="Times New Roman" w:eastAsia="Times New Roman"/>
      <w:sz w:val="28"/>
    </w:rPr>
  </w:style>
  <w:style w:type="character" w:customStyle="1" w:styleId="CharAttribute288">
    <w:name w:val="CharAttribute288"/>
    <w:rsid w:val="003B6F94"/>
    <w:rPr>
      <w:rFonts w:ascii="Times New Roman" w:eastAsia="Times New Roman"/>
      <w:sz w:val="28"/>
    </w:rPr>
  </w:style>
  <w:style w:type="character" w:customStyle="1" w:styleId="CharAttribute289">
    <w:name w:val="CharAttribute289"/>
    <w:rsid w:val="003B6F94"/>
    <w:rPr>
      <w:rFonts w:ascii="Times New Roman" w:eastAsia="Times New Roman"/>
      <w:sz w:val="28"/>
    </w:rPr>
  </w:style>
  <w:style w:type="character" w:customStyle="1" w:styleId="CharAttribute290">
    <w:name w:val="CharAttribute290"/>
    <w:rsid w:val="003B6F94"/>
    <w:rPr>
      <w:rFonts w:ascii="Times New Roman" w:eastAsia="Times New Roman"/>
      <w:sz w:val="28"/>
    </w:rPr>
  </w:style>
  <w:style w:type="character" w:customStyle="1" w:styleId="CharAttribute291">
    <w:name w:val="CharAttribute291"/>
    <w:rsid w:val="003B6F94"/>
    <w:rPr>
      <w:rFonts w:ascii="Times New Roman" w:eastAsia="Times New Roman"/>
      <w:sz w:val="28"/>
    </w:rPr>
  </w:style>
  <w:style w:type="character" w:customStyle="1" w:styleId="CharAttribute292">
    <w:name w:val="CharAttribute292"/>
    <w:rsid w:val="003B6F94"/>
    <w:rPr>
      <w:rFonts w:ascii="Times New Roman" w:eastAsia="Times New Roman"/>
      <w:sz w:val="28"/>
    </w:rPr>
  </w:style>
  <w:style w:type="character" w:customStyle="1" w:styleId="CharAttribute293">
    <w:name w:val="CharAttribute293"/>
    <w:rsid w:val="003B6F94"/>
    <w:rPr>
      <w:rFonts w:ascii="Times New Roman" w:eastAsia="Times New Roman"/>
      <w:sz w:val="28"/>
    </w:rPr>
  </w:style>
  <w:style w:type="character" w:customStyle="1" w:styleId="CharAttribute294">
    <w:name w:val="CharAttribute294"/>
    <w:rsid w:val="003B6F94"/>
    <w:rPr>
      <w:rFonts w:ascii="Times New Roman" w:eastAsia="Times New Roman"/>
      <w:sz w:val="28"/>
    </w:rPr>
  </w:style>
  <w:style w:type="character" w:customStyle="1" w:styleId="CharAttribute295">
    <w:name w:val="CharAttribute295"/>
    <w:rsid w:val="003B6F94"/>
    <w:rPr>
      <w:rFonts w:ascii="Times New Roman" w:eastAsia="Times New Roman"/>
      <w:sz w:val="28"/>
    </w:rPr>
  </w:style>
  <w:style w:type="character" w:customStyle="1" w:styleId="CharAttribute296">
    <w:name w:val="CharAttribute296"/>
    <w:rsid w:val="003B6F94"/>
    <w:rPr>
      <w:rFonts w:ascii="Times New Roman" w:eastAsia="Times New Roman"/>
      <w:sz w:val="28"/>
    </w:rPr>
  </w:style>
  <w:style w:type="character" w:customStyle="1" w:styleId="CharAttribute297">
    <w:name w:val="CharAttribute297"/>
    <w:rsid w:val="003B6F94"/>
    <w:rPr>
      <w:rFonts w:ascii="Times New Roman" w:eastAsia="Times New Roman"/>
      <w:sz w:val="28"/>
    </w:rPr>
  </w:style>
  <w:style w:type="character" w:customStyle="1" w:styleId="CharAttribute298">
    <w:name w:val="CharAttribute298"/>
    <w:rsid w:val="003B6F94"/>
    <w:rPr>
      <w:rFonts w:ascii="Times New Roman" w:eastAsia="Times New Roman"/>
      <w:sz w:val="28"/>
    </w:rPr>
  </w:style>
  <w:style w:type="character" w:customStyle="1" w:styleId="CharAttribute299">
    <w:name w:val="CharAttribute299"/>
    <w:rsid w:val="003B6F94"/>
    <w:rPr>
      <w:rFonts w:ascii="Times New Roman" w:eastAsia="Times New Roman"/>
      <w:sz w:val="28"/>
    </w:rPr>
  </w:style>
  <w:style w:type="character" w:customStyle="1" w:styleId="CharAttribute300">
    <w:name w:val="CharAttribute300"/>
    <w:rsid w:val="003B6F94"/>
    <w:rPr>
      <w:rFonts w:ascii="Times New Roman" w:eastAsia="Times New Roman"/>
      <w:color w:val="00000A"/>
      <w:sz w:val="28"/>
    </w:rPr>
  </w:style>
  <w:style w:type="character" w:customStyle="1" w:styleId="CharAttribute301">
    <w:name w:val="CharAttribute301"/>
    <w:rsid w:val="003B6F94"/>
    <w:rPr>
      <w:rFonts w:ascii="Times New Roman" w:eastAsia="Times New Roman"/>
      <w:color w:val="00000A"/>
      <w:sz w:val="28"/>
    </w:rPr>
  </w:style>
  <w:style w:type="character" w:customStyle="1" w:styleId="CharAttribute303">
    <w:name w:val="CharAttribute303"/>
    <w:rsid w:val="003B6F94"/>
    <w:rPr>
      <w:rFonts w:ascii="Times New Roman" w:eastAsia="Times New Roman"/>
      <w:b/>
      <w:sz w:val="28"/>
    </w:rPr>
  </w:style>
  <w:style w:type="character" w:customStyle="1" w:styleId="CharAttribute304">
    <w:name w:val="CharAttribute304"/>
    <w:rsid w:val="003B6F94"/>
    <w:rPr>
      <w:rFonts w:ascii="Times New Roman" w:eastAsia="Times New Roman"/>
      <w:sz w:val="28"/>
    </w:rPr>
  </w:style>
  <w:style w:type="character" w:customStyle="1" w:styleId="CharAttribute305">
    <w:name w:val="CharAttribute305"/>
    <w:rsid w:val="003B6F94"/>
    <w:rPr>
      <w:rFonts w:ascii="Times New Roman" w:eastAsia="Times New Roman"/>
      <w:sz w:val="28"/>
    </w:rPr>
  </w:style>
  <w:style w:type="character" w:customStyle="1" w:styleId="CharAttribute306">
    <w:name w:val="CharAttribute306"/>
    <w:rsid w:val="003B6F94"/>
    <w:rPr>
      <w:rFonts w:ascii="Times New Roman" w:eastAsia="Times New Roman"/>
      <w:sz w:val="28"/>
    </w:rPr>
  </w:style>
  <w:style w:type="character" w:customStyle="1" w:styleId="CharAttribute307">
    <w:name w:val="CharAttribute307"/>
    <w:rsid w:val="003B6F94"/>
    <w:rPr>
      <w:rFonts w:ascii="Times New Roman" w:eastAsia="Times New Roman"/>
      <w:sz w:val="28"/>
    </w:rPr>
  </w:style>
  <w:style w:type="character" w:customStyle="1" w:styleId="CharAttribute308">
    <w:name w:val="CharAttribute308"/>
    <w:rsid w:val="003B6F94"/>
    <w:rPr>
      <w:rFonts w:ascii="Times New Roman" w:eastAsia="Times New Roman"/>
      <w:sz w:val="28"/>
    </w:rPr>
  </w:style>
  <w:style w:type="character" w:customStyle="1" w:styleId="CharAttribute309">
    <w:name w:val="CharAttribute309"/>
    <w:rsid w:val="003B6F94"/>
    <w:rPr>
      <w:rFonts w:ascii="Times New Roman" w:eastAsia="Times New Roman"/>
      <w:sz w:val="28"/>
    </w:rPr>
  </w:style>
  <w:style w:type="character" w:customStyle="1" w:styleId="CharAttribute310">
    <w:name w:val="CharAttribute310"/>
    <w:rsid w:val="003B6F94"/>
    <w:rPr>
      <w:rFonts w:ascii="Times New Roman" w:eastAsia="Times New Roman"/>
      <w:sz w:val="28"/>
    </w:rPr>
  </w:style>
  <w:style w:type="character" w:customStyle="1" w:styleId="CharAttribute311">
    <w:name w:val="CharAttribute311"/>
    <w:rsid w:val="003B6F94"/>
    <w:rPr>
      <w:rFonts w:ascii="Times New Roman" w:eastAsia="Times New Roman"/>
      <w:sz w:val="28"/>
    </w:rPr>
  </w:style>
  <w:style w:type="character" w:customStyle="1" w:styleId="CharAttribute312">
    <w:name w:val="CharAttribute312"/>
    <w:rsid w:val="003B6F94"/>
    <w:rPr>
      <w:rFonts w:ascii="Times New Roman" w:eastAsia="Times New Roman"/>
      <w:sz w:val="28"/>
    </w:rPr>
  </w:style>
  <w:style w:type="character" w:customStyle="1" w:styleId="CharAttribute313">
    <w:name w:val="CharAttribute313"/>
    <w:rsid w:val="003B6F94"/>
    <w:rPr>
      <w:rFonts w:ascii="Times New Roman" w:eastAsia="Times New Roman"/>
      <w:sz w:val="28"/>
    </w:rPr>
  </w:style>
  <w:style w:type="character" w:customStyle="1" w:styleId="CharAttribute314">
    <w:name w:val="CharAttribute314"/>
    <w:rsid w:val="003B6F94"/>
    <w:rPr>
      <w:rFonts w:ascii="Times New Roman" w:eastAsia="Times New Roman"/>
      <w:sz w:val="28"/>
    </w:rPr>
  </w:style>
  <w:style w:type="character" w:customStyle="1" w:styleId="CharAttribute315">
    <w:name w:val="CharAttribute315"/>
    <w:rsid w:val="003B6F94"/>
    <w:rPr>
      <w:rFonts w:ascii="Times New Roman" w:eastAsia="Times New Roman"/>
      <w:sz w:val="28"/>
    </w:rPr>
  </w:style>
  <w:style w:type="character" w:customStyle="1" w:styleId="CharAttribute316">
    <w:name w:val="CharAttribute316"/>
    <w:rsid w:val="003B6F94"/>
    <w:rPr>
      <w:rFonts w:ascii="Times New Roman" w:eastAsia="Times New Roman"/>
      <w:sz w:val="28"/>
    </w:rPr>
  </w:style>
  <w:style w:type="character" w:customStyle="1" w:styleId="CharAttribute317">
    <w:name w:val="CharAttribute317"/>
    <w:rsid w:val="003B6F94"/>
    <w:rPr>
      <w:rFonts w:ascii="Times New Roman" w:eastAsia="Times New Roman"/>
      <w:sz w:val="28"/>
    </w:rPr>
  </w:style>
  <w:style w:type="character" w:customStyle="1" w:styleId="CharAttribute318">
    <w:name w:val="CharAttribute318"/>
    <w:rsid w:val="003B6F94"/>
    <w:rPr>
      <w:rFonts w:ascii="Times New Roman" w:eastAsia="Times New Roman"/>
      <w:sz w:val="28"/>
    </w:rPr>
  </w:style>
  <w:style w:type="character" w:customStyle="1" w:styleId="CharAttribute319">
    <w:name w:val="CharAttribute319"/>
    <w:rsid w:val="003B6F94"/>
    <w:rPr>
      <w:rFonts w:ascii="Times New Roman" w:eastAsia="Times New Roman"/>
      <w:sz w:val="28"/>
    </w:rPr>
  </w:style>
  <w:style w:type="character" w:customStyle="1" w:styleId="CharAttribute320">
    <w:name w:val="CharAttribute320"/>
    <w:rsid w:val="003B6F94"/>
    <w:rPr>
      <w:rFonts w:ascii="Times New Roman" w:eastAsia="Times New Roman"/>
      <w:sz w:val="28"/>
    </w:rPr>
  </w:style>
  <w:style w:type="character" w:customStyle="1" w:styleId="CharAttribute321">
    <w:name w:val="CharAttribute321"/>
    <w:rsid w:val="003B6F94"/>
    <w:rPr>
      <w:rFonts w:ascii="Times New Roman" w:eastAsia="Times New Roman"/>
      <w:sz w:val="28"/>
    </w:rPr>
  </w:style>
  <w:style w:type="character" w:customStyle="1" w:styleId="CharAttribute322">
    <w:name w:val="CharAttribute322"/>
    <w:rsid w:val="003B6F94"/>
    <w:rPr>
      <w:rFonts w:ascii="Times New Roman" w:eastAsia="Times New Roman"/>
      <w:sz w:val="28"/>
    </w:rPr>
  </w:style>
  <w:style w:type="character" w:customStyle="1" w:styleId="CharAttribute323">
    <w:name w:val="CharAttribute323"/>
    <w:rsid w:val="003B6F94"/>
    <w:rPr>
      <w:rFonts w:ascii="Times New Roman" w:eastAsia="Times New Roman"/>
      <w:sz w:val="28"/>
    </w:rPr>
  </w:style>
  <w:style w:type="character" w:customStyle="1" w:styleId="CharAttribute324">
    <w:name w:val="CharAttribute324"/>
    <w:rsid w:val="003B6F94"/>
    <w:rPr>
      <w:rFonts w:ascii="Times New Roman" w:eastAsia="Times New Roman"/>
      <w:sz w:val="28"/>
    </w:rPr>
  </w:style>
  <w:style w:type="character" w:customStyle="1" w:styleId="CharAttribute325">
    <w:name w:val="CharAttribute325"/>
    <w:rsid w:val="003B6F94"/>
    <w:rPr>
      <w:rFonts w:ascii="Times New Roman" w:eastAsia="Times New Roman"/>
      <w:sz w:val="28"/>
    </w:rPr>
  </w:style>
  <w:style w:type="character" w:customStyle="1" w:styleId="CharAttribute326">
    <w:name w:val="CharAttribute326"/>
    <w:rsid w:val="003B6F94"/>
    <w:rPr>
      <w:rFonts w:ascii="Times New Roman" w:eastAsia="Times New Roman"/>
      <w:sz w:val="28"/>
    </w:rPr>
  </w:style>
  <w:style w:type="character" w:customStyle="1" w:styleId="CharAttribute327">
    <w:name w:val="CharAttribute327"/>
    <w:rsid w:val="003B6F94"/>
    <w:rPr>
      <w:rFonts w:ascii="Times New Roman" w:eastAsia="Times New Roman"/>
      <w:sz w:val="28"/>
    </w:rPr>
  </w:style>
  <w:style w:type="character" w:customStyle="1" w:styleId="CharAttribute328">
    <w:name w:val="CharAttribute328"/>
    <w:rsid w:val="003B6F94"/>
    <w:rPr>
      <w:rFonts w:ascii="Times New Roman" w:eastAsia="Times New Roman"/>
      <w:sz w:val="28"/>
    </w:rPr>
  </w:style>
  <w:style w:type="character" w:customStyle="1" w:styleId="CharAttribute329">
    <w:name w:val="CharAttribute329"/>
    <w:rsid w:val="003B6F94"/>
    <w:rPr>
      <w:rFonts w:ascii="Times New Roman" w:eastAsia="Times New Roman"/>
      <w:sz w:val="28"/>
    </w:rPr>
  </w:style>
  <w:style w:type="character" w:customStyle="1" w:styleId="CharAttribute330">
    <w:name w:val="CharAttribute330"/>
    <w:rsid w:val="003B6F94"/>
    <w:rPr>
      <w:rFonts w:ascii="Times New Roman" w:eastAsia="Times New Roman"/>
      <w:sz w:val="28"/>
    </w:rPr>
  </w:style>
  <w:style w:type="character" w:customStyle="1" w:styleId="CharAttribute331">
    <w:name w:val="CharAttribute331"/>
    <w:rsid w:val="003B6F94"/>
    <w:rPr>
      <w:rFonts w:ascii="Times New Roman" w:eastAsia="Times New Roman"/>
      <w:sz w:val="28"/>
    </w:rPr>
  </w:style>
  <w:style w:type="character" w:customStyle="1" w:styleId="CharAttribute332">
    <w:name w:val="CharAttribute332"/>
    <w:rsid w:val="003B6F94"/>
    <w:rPr>
      <w:rFonts w:ascii="Times New Roman" w:eastAsia="Times New Roman"/>
      <w:sz w:val="28"/>
    </w:rPr>
  </w:style>
  <w:style w:type="character" w:customStyle="1" w:styleId="CharAttribute333">
    <w:name w:val="CharAttribute333"/>
    <w:rsid w:val="003B6F94"/>
    <w:rPr>
      <w:rFonts w:ascii="Times New Roman" w:eastAsia="Times New Roman"/>
      <w:sz w:val="28"/>
    </w:rPr>
  </w:style>
  <w:style w:type="character" w:customStyle="1" w:styleId="CharAttribute334">
    <w:name w:val="CharAttribute334"/>
    <w:rsid w:val="003B6F94"/>
    <w:rPr>
      <w:rFonts w:ascii="Times New Roman" w:eastAsia="Times New Roman"/>
      <w:sz w:val="28"/>
    </w:rPr>
  </w:style>
  <w:style w:type="character" w:customStyle="1" w:styleId="CharAttribute335">
    <w:name w:val="CharAttribute335"/>
    <w:rsid w:val="003B6F94"/>
    <w:rPr>
      <w:rFonts w:ascii="Times New Roman" w:eastAsia="Times New Roman"/>
      <w:sz w:val="28"/>
    </w:rPr>
  </w:style>
  <w:style w:type="character" w:customStyle="1" w:styleId="CharAttribute514">
    <w:name w:val="CharAttribute514"/>
    <w:rsid w:val="003B6F94"/>
    <w:rPr>
      <w:rFonts w:ascii="Times New Roman" w:eastAsia="Times New Roman"/>
      <w:sz w:val="28"/>
    </w:rPr>
  </w:style>
  <w:style w:type="character" w:customStyle="1" w:styleId="CharAttribute520">
    <w:name w:val="CharAttribute520"/>
    <w:rsid w:val="003B6F94"/>
    <w:rPr>
      <w:rFonts w:ascii="Times New Roman" w:eastAsia="Times New Roman"/>
      <w:sz w:val="28"/>
    </w:rPr>
  </w:style>
  <w:style w:type="character" w:customStyle="1" w:styleId="CharAttribute521">
    <w:name w:val="CharAttribute521"/>
    <w:rsid w:val="003B6F94"/>
    <w:rPr>
      <w:rFonts w:ascii="Times New Roman" w:eastAsia="Times New Roman"/>
      <w:i/>
      <w:sz w:val="28"/>
    </w:rPr>
  </w:style>
  <w:style w:type="character" w:customStyle="1" w:styleId="CharAttribute548">
    <w:name w:val="CharAttribute548"/>
    <w:rsid w:val="003B6F94"/>
    <w:rPr>
      <w:rFonts w:ascii="Times New Roman" w:eastAsia="Times New Roman"/>
      <w:sz w:val="24"/>
    </w:rPr>
  </w:style>
  <w:style w:type="paragraph" w:customStyle="1" w:styleId="ParaAttribute10">
    <w:name w:val="ParaAttribute10"/>
    <w:uiPriority w:val="99"/>
    <w:rsid w:val="0037567E"/>
    <w:pPr>
      <w:jc w:val="both"/>
    </w:pPr>
    <w:rPr>
      <w:rFonts w:eastAsia="№Е"/>
    </w:rPr>
  </w:style>
  <w:style w:type="paragraph" w:customStyle="1" w:styleId="ParaAttribute16">
    <w:name w:val="ParaAttribute16"/>
    <w:uiPriority w:val="99"/>
    <w:rsid w:val="0037567E"/>
    <w:pPr>
      <w:ind w:left="1080"/>
      <w:jc w:val="both"/>
    </w:pPr>
    <w:rPr>
      <w:rFonts w:eastAsia="№Е"/>
    </w:rPr>
  </w:style>
  <w:style w:type="character" w:customStyle="1" w:styleId="CharAttribute485">
    <w:name w:val="CharAttribute485"/>
    <w:uiPriority w:val="99"/>
    <w:rsid w:val="0037567E"/>
    <w:rPr>
      <w:rFonts w:ascii="Times New Roman" w:eastAsia="Times New Roman"/>
      <w:i/>
      <w:sz w:val="22"/>
    </w:rPr>
  </w:style>
  <w:style w:type="character" w:styleId="ad">
    <w:name w:val="annotation reference"/>
    <w:uiPriority w:val="99"/>
    <w:semiHidden/>
    <w:unhideWhenUsed/>
    <w:rsid w:val="00E229E0"/>
    <w:rPr>
      <w:sz w:val="16"/>
      <w:szCs w:val="16"/>
    </w:rPr>
  </w:style>
  <w:style w:type="paragraph" w:styleId="ae">
    <w:name w:val="annotation text"/>
    <w:basedOn w:val="a"/>
    <w:link w:val="af"/>
    <w:uiPriority w:val="99"/>
    <w:semiHidden/>
    <w:unhideWhenUsed/>
    <w:rsid w:val="00E229E0"/>
    <w:rPr>
      <w:szCs w:val="20"/>
    </w:rPr>
  </w:style>
  <w:style w:type="character" w:customStyle="1" w:styleId="af">
    <w:name w:val="Текст примечания Знак"/>
    <w:link w:val="ae"/>
    <w:uiPriority w:val="99"/>
    <w:semiHidden/>
    <w:rsid w:val="00E229E0"/>
    <w:rPr>
      <w:rFonts w:eastAsia="Times New Roman"/>
      <w:kern w:val="2"/>
      <w:lang w:val="en-US" w:eastAsia="ko-KR"/>
    </w:rPr>
  </w:style>
  <w:style w:type="paragraph" w:styleId="af0">
    <w:name w:val="annotation subject"/>
    <w:basedOn w:val="ae"/>
    <w:next w:val="ae"/>
    <w:link w:val="af1"/>
    <w:uiPriority w:val="99"/>
    <w:semiHidden/>
    <w:unhideWhenUsed/>
    <w:rsid w:val="00E229E0"/>
    <w:rPr>
      <w:b/>
      <w:bCs/>
    </w:rPr>
  </w:style>
  <w:style w:type="character" w:customStyle="1" w:styleId="af1">
    <w:name w:val="Тема примечания Знак"/>
    <w:link w:val="af0"/>
    <w:uiPriority w:val="99"/>
    <w:semiHidden/>
    <w:rsid w:val="00E229E0"/>
    <w:rPr>
      <w:rFonts w:eastAsia="Times New Roman"/>
      <w:b/>
      <w:bCs/>
      <w:kern w:val="2"/>
      <w:lang w:val="en-US" w:eastAsia="ko-KR"/>
    </w:rPr>
  </w:style>
  <w:style w:type="paragraph" w:styleId="af2">
    <w:name w:val="Balloon Text"/>
    <w:basedOn w:val="a"/>
    <w:link w:val="af3"/>
    <w:uiPriority w:val="99"/>
    <w:semiHidden/>
    <w:unhideWhenUsed/>
    <w:rsid w:val="00E229E0"/>
    <w:rPr>
      <w:rFonts w:ascii="Tahoma" w:hAnsi="Tahoma"/>
      <w:sz w:val="16"/>
      <w:szCs w:val="16"/>
    </w:rPr>
  </w:style>
  <w:style w:type="character" w:customStyle="1" w:styleId="af3">
    <w:name w:val="Текст выноски Знак"/>
    <w:link w:val="af2"/>
    <w:uiPriority w:val="99"/>
    <w:semiHidden/>
    <w:rsid w:val="00E229E0"/>
    <w:rPr>
      <w:rFonts w:ascii="Tahoma" w:eastAsia="Times New Roman" w:hAnsi="Tahoma" w:cs="Tahoma"/>
      <w:kern w:val="2"/>
      <w:sz w:val="16"/>
      <w:szCs w:val="16"/>
      <w:lang w:val="en-US" w:eastAsia="ko-KR"/>
    </w:rPr>
  </w:style>
  <w:style w:type="paragraph" w:customStyle="1" w:styleId="1">
    <w:name w:val="Без интервала1"/>
    <w:aliases w:val="основа"/>
    <w:rsid w:val="002F753C"/>
    <w:rPr>
      <w:rFonts w:ascii="Calibri" w:eastAsia="Times New Roman" w:hAnsi="Calibri"/>
      <w:sz w:val="22"/>
      <w:lang w:val="en-US" w:eastAsia="en-US" w:bidi="en-US"/>
    </w:rPr>
  </w:style>
  <w:style w:type="character" w:customStyle="1" w:styleId="CharAttribute526">
    <w:name w:val="CharAttribute526"/>
    <w:rsid w:val="00F451D4"/>
    <w:rPr>
      <w:rFonts w:ascii="Times New Roman" w:eastAsia="Times New Roman"/>
      <w:sz w:val="28"/>
    </w:rPr>
  </w:style>
  <w:style w:type="character" w:customStyle="1" w:styleId="CharAttribute534">
    <w:name w:val="CharAttribute534"/>
    <w:rsid w:val="00F451D4"/>
    <w:rPr>
      <w:rFonts w:ascii="Times New Roman" w:eastAsia="Times New Roman"/>
      <w:sz w:val="24"/>
    </w:rPr>
  </w:style>
  <w:style w:type="character" w:customStyle="1" w:styleId="CharAttribute4">
    <w:name w:val="CharAttribute4"/>
    <w:uiPriority w:val="99"/>
    <w:rsid w:val="009A64DE"/>
    <w:rPr>
      <w:rFonts w:ascii="Times New Roman" w:eastAsia="Batang" w:hAnsi="Batang"/>
      <w:i/>
      <w:sz w:val="28"/>
    </w:rPr>
  </w:style>
  <w:style w:type="character" w:customStyle="1" w:styleId="CharAttribute10">
    <w:name w:val="CharAttribute10"/>
    <w:uiPriority w:val="99"/>
    <w:rsid w:val="009A64DE"/>
    <w:rPr>
      <w:rFonts w:ascii="Times New Roman" w:eastAsia="Times New Roman" w:hAnsi="Times New Roman"/>
      <w:b/>
      <w:sz w:val="28"/>
    </w:rPr>
  </w:style>
  <w:style w:type="character" w:customStyle="1" w:styleId="CharAttribute11">
    <w:name w:val="CharAttribute11"/>
    <w:rsid w:val="009A64DE"/>
    <w:rPr>
      <w:rFonts w:ascii="Times New Roman" w:eastAsia="Batang" w:hAnsi="Batang"/>
      <w:i/>
      <w:color w:val="00000A"/>
      <w:sz w:val="28"/>
    </w:rPr>
  </w:style>
  <w:style w:type="paragraph" w:styleId="af4">
    <w:name w:val="Обычный (веб)"/>
    <w:basedOn w:val="a"/>
    <w:uiPriority w:val="99"/>
    <w:unhideWhenUsed/>
    <w:rsid w:val="00970FEF"/>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F9400B"/>
    <w:rPr>
      <w:rFonts w:ascii="Times New Roman" w:eastAsia="Times New Roman"/>
      <w:sz w:val="28"/>
    </w:rPr>
  </w:style>
  <w:style w:type="character" w:customStyle="1" w:styleId="CharAttribute499">
    <w:name w:val="CharAttribute499"/>
    <w:rsid w:val="00F9400B"/>
    <w:rPr>
      <w:rFonts w:ascii="Times New Roman" w:eastAsia="Times New Roman"/>
      <w:i/>
      <w:sz w:val="28"/>
      <w:u w:val="single"/>
    </w:rPr>
  </w:style>
  <w:style w:type="character" w:customStyle="1" w:styleId="CharAttribute500">
    <w:name w:val="CharAttribute500"/>
    <w:rsid w:val="00F9400B"/>
    <w:rPr>
      <w:rFonts w:ascii="Times New Roman" w:eastAsia="Times New Roman"/>
      <w:sz w:val="28"/>
    </w:rPr>
  </w:style>
  <w:style w:type="character" w:customStyle="1" w:styleId="20">
    <w:name w:val="Заголовок 2 Знак"/>
    <w:link w:val="2"/>
    <w:uiPriority w:val="9"/>
    <w:rsid w:val="008B1308"/>
    <w:rPr>
      <w:rFonts w:eastAsia="Times New Roman"/>
      <w:b/>
      <w:bCs/>
      <w:sz w:val="36"/>
      <w:szCs w:val="36"/>
      <w:lang w:val="x-none" w:eastAsia="x-none"/>
    </w:rPr>
  </w:style>
  <w:style w:type="character" w:customStyle="1" w:styleId="a4">
    <w:name w:val="Абзац списка Знак"/>
    <w:link w:val="a3"/>
    <w:uiPriority w:val="99"/>
    <w:qFormat/>
    <w:locked/>
    <w:rsid w:val="00FE494E"/>
    <w:rPr>
      <w:rFonts w:ascii="№Е" w:eastAsia="№Е"/>
      <w:kern w:val="2"/>
    </w:rPr>
  </w:style>
  <w:style w:type="paragraph" w:styleId="af5">
    <w:name w:val="header"/>
    <w:basedOn w:val="a"/>
    <w:link w:val="af6"/>
    <w:uiPriority w:val="99"/>
    <w:unhideWhenUsed/>
    <w:rsid w:val="007D4CCB"/>
    <w:pPr>
      <w:tabs>
        <w:tab w:val="center" w:pos="4677"/>
        <w:tab w:val="right" w:pos="9355"/>
      </w:tabs>
    </w:pPr>
  </w:style>
  <w:style w:type="character" w:customStyle="1" w:styleId="af6">
    <w:name w:val="Верхний колонтитул Знак"/>
    <w:link w:val="af5"/>
    <w:uiPriority w:val="99"/>
    <w:rsid w:val="007D4CCB"/>
    <w:rPr>
      <w:rFonts w:eastAsia="Times New Roman"/>
      <w:kern w:val="2"/>
      <w:szCs w:val="24"/>
      <w:lang w:val="en-US" w:eastAsia="ko-KR"/>
    </w:rPr>
  </w:style>
  <w:style w:type="paragraph" w:styleId="af7">
    <w:name w:val="footer"/>
    <w:basedOn w:val="a"/>
    <w:link w:val="af8"/>
    <w:uiPriority w:val="99"/>
    <w:unhideWhenUsed/>
    <w:rsid w:val="007D4CCB"/>
    <w:pPr>
      <w:tabs>
        <w:tab w:val="center" w:pos="4677"/>
        <w:tab w:val="right" w:pos="9355"/>
      </w:tabs>
    </w:pPr>
  </w:style>
  <w:style w:type="character" w:customStyle="1" w:styleId="af8">
    <w:name w:val="Нижний колонтитул Знак"/>
    <w:link w:val="af7"/>
    <w:uiPriority w:val="99"/>
    <w:rsid w:val="007D4CCB"/>
    <w:rPr>
      <w:rFonts w:eastAsia="Times New Roman"/>
      <w:kern w:val="2"/>
      <w:szCs w:val="24"/>
      <w:lang w:val="en-US" w:eastAsia="ko-KR"/>
    </w:rPr>
  </w:style>
  <w:style w:type="table" w:customStyle="1" w:styleId="DefaultTable">
    <w:name w:val="Default Table"/>
    <w:rsid w:val="008846A0"/>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846A0"/>
    <w:pPr>
      <w:widowControl w:val="0"/>
      <w:wordWrap w:val="0"/>
      <w:jc w:val="center"/>
    </w:pPr>
    <w:rPr>
      <w:rFonts w:eastAsia="Batang"/>
    </w:rPr>
  </w:style>
  <w:style w:type="character" w:customStyle="1" w:styleId="wmi-callto">
    <w:name w:val="wmi-callto"/>
    <w:basedOn w:val="a0"/>
    <w:rsid w:val="009A480C"/>
  </w:style>
  <w:style w:type="table" w:styleId="af9">
    <w:name w:val="Table Grid"/>
    <w:basedOn w:val="a1"/>
    <w:uiPriority w:val="59"/>
    <w:rsid w:val="00140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A4C12"/>
    <w:pPr>
      <w:widowControl w:val="0"/>
      <w:autoSpaceDE w:val="0"/>
      <w:autoSpaceDN w:val="0"/>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693">
      <w:bodyDiv w:val="1"/>
      <w:marLeft w:val="0"/>
      <w:marRight w:val="0"/>
      <w:marTop w:val="0"/>
      <w:marBottom w:val="0"/>
      <w:divBdr>
        <w:top w:val="none" w:sz="0" w:space="0" w:color="auto"/>
        <w:left w:val="none" w:sz="0" w:space="0" w:color="auto"/>
        <w:bottom w:val="none" w:sz="0" w:space="0" w:color="auto"/>
        <w:right w:val="none" w:sz="0" w:space="0" w:color="auto"/>
      </w:divBdr>
    </w:div>
    <w:div w:id="447051018">
      <w:bodyDiv w:val="1"/>
      <w:marLeft w:val="0"/>
      <w:marRight w:val="0"/>
      <w:marTop w:val="0"/>
      <w:marBottom w:val="0"/>
      <w:divBdr>
        <w:top w:val="none" w:sz="0" w:space="0" w:color="auto"/>
        <w:left w:val="none" w:sz="0" w:space="0" w:color="auto"/>
        <w:bottom w:val="none" w:sz="0" w:space="0" w:color="auto"/>
        <w:right w:val="none" w:sz="0" w:space="0" w:color="auto"/>
      </w:divBdr>
      <w:divsChild>
        <w:div w:id="1735198778">
          <w:marLeft w:val="0"/>
          <w:marRight w:val="0"/>
          <w:marTop w:val="0"/>
          <w:marBottom w:val="0"/>
          <w:divBdr>
            <w:top w:val="none" w:sz="0" w:space="0" w:color="auto"/>
            <w:left w:val="none" w:sz="0" w:space="0" w:color="auto"/>
            <w:bottom w:val="none" w:sz="0" w:space="0" w:color="auto"/>
            <w:right w:val="none" w:sz="0" w:space="0" w:color="auto"/>
          </w:divBdr>
        </w:div>
      </w:divsChild>
    </w:div>
    <w:div w:id="520780232">
      <w:bodyDiv w:val="1"/>
      <w:marLeft w:val="0"/>
      <w:marRight w:val="0"/>
      <w:marTop w:val="0"/>
      <w:marBottom w:val="0"/>
      <w:divBdr>
        <w:top w:val="none" w:sz="0" w:space="0" w:color="auto"/>
        <w:left w:val="none" w:sz="0" w:space="0" w:color="auto"/>
        <w:bottom w:val="none" w:sz="0" w:space="0" w:color="auto"/>
        <w:right w:val="none" w:sz="0" w:space="0" w:color="auto"/>
      </w:divBdr>
    </w:div>
    <w:div w:id="5830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473CC-F40E-4CC7-B00D-622C3E13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9651</Words>
  <Characters>55012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Лемешко Илья Владимирович</cp:lastModifiedBy>
  <cp:revision>2</cp:revision>
  <cp:lastPrinted>2020-08-17T12:16:00Z</cp:lastPrinted>
  <dcterms:created xsi:type="dcterms:W3CDTF">2020-09-09T14:15:00Z</dcterms:created>
  <dcterms:modified xsi:type="dcterms:W3CDTF">2020-09-09T14:15:00Z</dcterms:modified>
</cp:coreProperties>
</file>